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Pr="00437099" w:rsidRDefault="00EA2C33" w:rsidP="00EA2C33">
      <w:pPr>
        <w:jc w:val="center"/>
        <w:rPr>
          <w:b/>
          <w:sz w:val="48"/>
          <w:szCs w:val="48"/>
        </w:rPr>
      </w:pPr>
      <w:r w:rsidRPr="00437099">
        <w:rPr>
          <w:b/>
          <w:sz w:val="48"/>
          <w:szCs w:val="48"/>
        </w:rPr>
        <w:t>PROGRAM PROFILAKTYKI</w:t>
      </w:r>
    </w:p>
    <w:p w:rsidR="00EA2C33" w:rsidRPr="00437099" w:rsidRDefault="00394567" w:rsidP="00EA2C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Gimnazjum Nr 8 Specjalnego</w:t>
      </w:r>
    </w:p>
    <w:p w:rsidR="00EA2C33" w:rsidRPr="00437099" w:rsidRDefault="00DC1ACB" w:rsidP="00EA2C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 rok szkolny 2016/2017</w:t>
      </w: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center"/>
        <w:rPr>
          <w:b/>
        </w:rPr>
      </w:pPr>
      <w:r w:rsidRPr="00437099">
        <w:rPr>
          <w:b/>
        </w:rPr>
        <w:t>SPECJALNY OŚRODEK SZKOLNO – WYCHOWAWCZY W ZAMOŚCIU</w:t>
      </w:r>
    </w:p>
    <w:p w:rsidR="00EA2C33" w:rsidRPr="00437099" w:rsidRDefault="00EA2C33" w:rsidP="00EA2C33">
      <w:pPr>
        <w:rPr>
          <w:b/>
        </w:rPr>
      </w:pPr>
    </w:p>
    <w:p w:rsidR="00EA2C33" w:rsidRPr="00437099" w:rsidRDefault="00EA2C33" w:rsidP="00EA2C33">
      <w:pPr>
        <w:rPr>
          <w:b/>
        </w:rPr>
      </w:pPr>
    </w:p>
    <w:p w:rsidR="00EA2C33" w:rsidRDefault="00EA2C33" w:rsidP="00EA2C33">
      <w:pPr>
        <w:jc w:val="center"/>
        <w:rPr>
          <w:b/>
        </w:rPr>
      </w:pPr>
    </w:p>
    <w:p w:rsidR="00EA2C33" w:rsidRDefault="00EA2C33" w:rsidP="00EA2C33">
      <w:pPr>
        <w:jc w:val="center"/>
        <w:rPr>
          <w:b/>
        </w:rPr>
      </w:pPr>
    </w:p>
    <w:p w:rsidR="00EA2C33" w:rsidRPr="00437099" w:rsidRDefault="00EA2C33" w:rsidP="00EA2C33">
      <w:pPr>
        <w:jc w:val="center"/>
        <w:rPr>
          <w:b/>
        </w:rPr>
      </w:pPr>
    </w:p>
    <w:p w:rsidR="00EA2C33" w:rsidRPr="00437099" w:rsidRDefault="00EA2C33" w:rsidP="00EA2C33">
      <w:pPr>
        <w:jc w:val="center"/>
        <w:rPr>
          <w:b/>
        </w:rPr>
      </w:pPr>
    </w:p>
    <w:p w:rsidR="00EA2C33" w:rsidRPr="00437099" w:rsidRDefault="00EA2C33" w:rsidP="00EA2C33">
      <w:pPr>
        <w:numPr>
          <w:ilvl w:val="0"/>
          <w:numId w:val="19"/>
        </w:numPr>
        <w:suppressAutoHyphens/>
        <w:spacing w:line="276" w:lineRule="auto"/>
        <w:rPr>
          <w:b/>
        </w:rPr>
      </w:pPr>
      <w:r w:rsidRPr="00437099">
        <w:rPr>
          <w:b/>
        </w:rPr>
        <w:t>AKTY PRAWNE</w:t>
      </w: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Default="00EA2C33" w:rsidP="00EA2C33">
      <w:pPr>
        <w:suppressAutoHyphens/>
        <w:spacing w:line="276" w:lineRule="auto"/>
        <w:ind w:left="720"/>
        <w:jc w:val="both"/>
      </w:pPr>
    </w:p>
    <w:p w:rsidR="00387899" w:rsidRPr="00437099" w:rsidRDefault="00387899" w:rsidP="00387899">
      <w:pPr>
        <w:jc w:val="both"/>
      </w:pPr>
      <w:r w:rsidRPr="00437099">
        <w:t xml:space="preserve">Szkolny Program Profilaktyki </w:t>
      </w:r>
      <w:r>
        <w:t>Gimnazjum Nr 8 Specjalnego</w:t>
      </w:r>
      <w:r w:rsidRPr="00437099">
        <w:t xml:space="preserve"> powstał w oparciu o: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>Konstytucję Rzeczypospolitej Art. 48,53,54,70,72;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 xml:space="preserve">Konwencję o Prawach Dziecka Art. 3, 19 i 33. 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 xml:space="preserve">Ustawę o Systemie Oświaty z dnia 7 września 1991 r. (Dz. U Nr 67 z </w:t>
      </w:r>
      <w:proofErr w:type="spellStart"/>
      <w:r w:rsidRPr="00437099">
        <w:t>późn</w:t>
      </w:r>
      <w:proofErr w:type="spellEnd"/>
      <w:r w:rsidRPr="00437099">
        <w:t xml:space="preserve">. zm.). </w:t>
      </w:r>
    </w:p>
    <w:p w:rsidR="00387899" w:rsidRPr="00612A0C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612A0C">
        <w:t>Rozporządzenie Ministra Edukacji Narodowej z dnia 27 sierpnia 2012 r. w sprawie podstawy programowej wychowania przedszkolnego oraz kształcenia ogólnego w poszczególnych typach szkół (Dz. U. z dn. 30.08.2012 r. poz. 977).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ind w:left="714" w:hanging="357"/>
        <w:jc w:val="both"/>
      </w:pPr>
      <w:r w:rsidRPr="00612A0C">
        <w:t>Rozporządzenie Ministra Edukacji Narodowej z dnia 18 sierpnia 2015 r. w sprawie zakresu i form prowadzenia w szkołach i placówkach systemu oświaty działalności wychowawczej, edukacyjnej, informacyjnej i profilaktycznej w celu</w:t>
      </w:r>
      <w:r>
        <w:t xml:space="preserve"> </w:t>
      </w:r>
      <w:r w:rsidRPr="00612A0C">
        <w:t xml:space="preserve">przeciwdziałania narkomanii </w:t>
      </w:r>
      <w:r>
        <w:t>(Dz. U. z dn. 28.08.2015 r. poz. 1249).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 xml:space="preserve">Statut SOSW 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>Progra</w:t>
      </w:r>
      <w:r>
        <w:t>m ochrony zdrowia psychicznego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>Narodowy Program Profilaktyki i Rozwią</w:t>
      </w:r>
      <w:r>
        <w:t>zywania Problemów Alkoholowych</w:t>
      </w:r>
    </w:p>
    <w:p w:rsidR="00387899" w:rsidRPr="004370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>Krajowy progr</w:t>
      </w:r>
      <w:r>
        <w:t>am przeciwdziałania narkomanii</w:t>
      </w:r>
    </w:p>
    <w:p w:rsidR="00387899" w:rsidRPr="00EB6F0F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EB6F0F">
        <w:t>Rządowy program „Bezpieczna i przyjazna szkoła” i „Bezpieczna +”</w:t>
      </w:r>
    </w:p>
    <w:p w:rsidR="00387899" w:rsidRDefault="00387899" w:rsidP="00387899">
      <w:pPr>
        <w:numPr>
          <w:ilvl w:val="0"/>
          <w:numId w:val="6"/>
        </w:numPr>
        <w:suppressAutoHyphens/>
        <w:spacing w:line="276" w:lineRule="auto"/>
        <w:jc w:val="both"/>
      </w:pPr>
      <w:r w:rsidRPr="00437099">
        <w:t>Rządowy program ograniczania przestępczości i aspołecznych zachowań pn. Razem Bezpieczniej</w:t>
      </w:r>
    </w:p>
    <w:p w:rsidR="00387899" w:rsidRPr="00437099" w:rsidRDefault="00387899" w:rsidP="00387899">
      <w:pPr>
        <w:suppressAutoHyphens/>
        <w:spacing w:line="276" w:lineRule="auto"/>
        <w:ind w:left="720"/>
        <w:jc w:val="both"/>
      </w:pPr>
    </w:p>
    <w:p w:rsidR="00387899" w:rsidRPr="00437099" w:rsidRDefault="00387899" w:rsidP="00EA2C33">
      <w:pPr>
        <w:suppressAutoHyphens/>
        <w:spacing w:line="276" w:lineRule="auto"/>
        <w:ind w:left="720"/>
        <w:jc w:val="both"/>
      </w:pPr>
    </w:p>
    <w:p w:rsidR="00EA2C33" w:rsidRPr="00437099" w:rsidRDefault="00EA2C33" w:rsidP="00EA2C33">
      <w:pPr>
        <w:jc w:val="both"/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jc w:val="both"/>
        <w:rPr>
          <w:b/>
        </w:rPr>
      </w:pPr>
    </w:p>
    <w:p w:rsidR="00EA2C33" w:rsidRPr="00437099" w:rsidRDefault="00EA2C33" w:rsidP="00EA2C33">
      <w:pPr>
        <w:rPr>
          <w:b/>
        </w:rPr>
        <w:sectPr w:rsidR="00EA2C33" w:rsidRPr="00437099" w:rsidSect="00B669AC">
          <w:footerReference w:type="default" r:id="rId7"/>
          <w:footerReference w:type="first" r:id="rId8"/>
          <w:footnotePr>
            <w:pos w:val="beneathText"/>
          </w:footnotePr>
          <w:pgSz w:w="16837" w:h="11905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WSTĘP</w:t>
      </w: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387899" w:rsidRPr="00906429" w:rsidRDefault="00387899" w:rsidP="00387899">
      <w:pPr>
        <w:pStyle w:val="Tekstpodstawowy"/>
        <w:spacing w:line="276" w:lineRule="auto"/>
        <w:ind w:firstLine="709"/>
        <w:rPr>
          <w:bCs/>
          <w:color w:val="FF0000"/>
          <w:sz w:val="24"/>
        </w:rPr>
      </w:pPr>
      <w:r>
        <w:rPr>
          <w:b/>
          <w:bCs/>
          <w:sz w:val="24"/>
        </w:rPr>
        <w:t>Gimnazjum Nr 8 Specjalne</w:t>
      </w:r>
      <w:r w:rsidRPr="00612A0C">
        <w:rPr>
          <w:b/>
          <w:bCs/>
          <w:sz w:val="24"/>
        </w:rPr>
        <w:t xml:space="preserve"> wchodzi w skład Specjalnego Ośrodka Szkolno – Wychowawczego</w:t>
      </w:r>
      <w:r w:rsidRPr="00612A0C">
        <w:rPr>
          <w:bCs/>
          <w:sz w:val="24"/>
        </w:rPr>
        <w:t xml:space="preserve"> w Zamościu.  Wszyscy uczniowie posiadają orzeczenie o potrzebie kształcenia specjalnego wydane przez poradnię psychologiczno – pedagogiczną z uwagi na niepełnosprawność intelektualną w stopniu lekkim, umiarkowanym, znacznym, autyzm lub </w:t>
      </w:r>
      <w:r>
        <w:rPr>
          <w:bCs/>
          <w:sz w:val="24"/>
        </w:rPr>
        <w:t>niepełnosprawności</w:t>
      </w:r>
      <w:r w:rsidRPr="00612A0C">
        <w:rPr>
          <w:bCs/>
          <w:sz w:val="24"/>
        </w:rPr>
        <w:t xml:space="preserve"> spr</w:t>
      </w:r>
      <w:r>
        <w:rPr>
          <w:bCs/>
          <w:sz w:val="24"/>
        </w:rPr>
        <w:t>zężone</w:t>
      </w:r>
      <w:r w:rsidRPr="00612A0C">
        <w:rPr>
          <w:bCs/>
          <w:sz w:val="24"/>
        </w:rPr>
        <w:t xml:space="preserve"> (niepełnosprawność intelektualna i </w:t>
      </w:r>
      <w:r>
        <w:rPr>
          <w:bCs/>
          <w:sz w:val="24"/>
        </w:rPr>
        <w:t xml:space="preserve">autyzm lub </w:t>
      </w:r>
      <w:proofErr w:type="spellStart"/>
      <w:r>
        <w:rPr>
          <w:bCs/>
          <w:sz w:val="24"/>
        </w:rPr>
        <w:t>słabowidzenie</w:t>
      </w:r>
      <w:proofErr w:type="spellEnd"/>
      <w:r>
        <w:rPr>
          <w:bCs/>
          <w:sz w:val="24"/>
        </w:rPr>
        <w:t xml:space="preserve"> lub </w:t>
      </w:r>
      <w:proofErr w:type="spellStart"/>
      <w:r>
        <w:rPr>
          <w:bCs/>
          <w:sz w:val="24"/>
        </w:rPr>
        <w:t>słabosłyszenie</w:t>
      </w:r>
      <w:proofErr w:type="spellEnd"/>
      <w:r w:rsidRPr="00612A0C">
        <w:rPr>
          <w:bCs/>
          <w:sz w:val="24"/>
        </w:rPr>
        <w:t xml:space="preserve"> lub niepełnosprawność ruchowa).</w:t>
      </w:r>
      <w:r w:rsidRPr="00906429">
        <w:rPr>
          <w:bCs/>
          <w:color w:val="FF0000"/>
          <w:sz w:val="24"/>
        </w:rPr>
        <w:t xml:space="preserve"> </w:t>
      </w:r>
    </w:p>
    <w:p w:rsidR="00EA2C33" w:rsidRDefault="00EA2C33" w:rsidP="00EA2C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napToGrid w:val="0"/>
        </w:rPr>
      </w:pPr>
      <w:r w:rsidRPr="00437099">
        <w:rPr>
          <w:snapToGrid w:val="0"/>
        </w:rPr>
        <w:t>Jest to środowisko bardzo zróżnicowane pod względem wychowawczym, kulturowym, wiekowym. Jednak właściwe dobrane oddziaływania zespołu pedagogicznego pomogą zminimalizować je i ukierunkować na pełny rozwój w sferach poznawczej, emocjonalnej, społecznej uczniów.</w:t>
      </w:r>
      <w:r>
        <w:rPr>
          <w:snapToGrid w:val="0"/>
        </w:rPr>
        <w:t xml:space="preserve"> </w:t>
      </w:r>
      <w:r w:rsidRPr="00437099">
        <w:rPr>
          <w:snapToGrid w:val="0"/>
        </w:rPr>
        <w:t xml:space="preserve">O to dbają dyrektor i </w:t>
      </w:r>
      <w:proofErr w:type="spellStart"/>
      <w:r w:rsidRPr="00437099">
        <w:rPr>
          <w:snapToGrid w:val="0"/>
        </w:rPr>
        <w:t>wiecedyrektorzy</w:t>
      </w:r>
      <w:proofErr w:type="spellEnd"/>
      <w:r w:rsidRPr="00437099">
        <w:rPr>
          <w:snapToGrid w:val="0"/>
        </w:rPr>
        <w:t xml:space="preserve"> Ośrodka, nauczyciele, pedagog, psycholog, pielęgniarka oraz specjaliści z dziedziny psychoprofilaktyki, socjoterapii oraz personel administracyjny. W działania profilaktyczne włączają się rodzice/ prawni opiekunowie oraz osoby i instytucje wspierające pracę Ośrodka. </w:t>
      </w:r>
    </w:p>
    <w:p w:rsidR="00EA2C33" w:rsidRPr="00DE75A8" w:rsidRDefault="00EA2C33" w:rsidP="00EA2C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napToGrid w:val="0"/>
        </w:rPr>
      </w:pPr>
    </w:p>
    <w:p w:rsidR="00EA2C33" w:rsidRPr="00DC1ACB" w:rsidRDefault="00EA2C33" w:rsidP="00387899">
      <w:pPr>
        <w:spacing w:line="276" w:lineRule="auto"/>
        <w:ind w:firstLine="709"/>
        <w:jc w:val="both"/>
      </w:pPr>
      <w:r w:rsidRPr="00DC1ACB">
        <w:t>Warunkiem skuteczności profilaktyki problemów dzieci i młodzieży jest skoordynowane działanie we wszystkich obszarach funkcjonowania. Oznacza to, że interwencje profilaktyczne powinny być skierowane na najważniejsze modyfikowalne czynniki ryzyka i czynniki chroniące tkwiące zarówno w samej jednostce, w jej bliskim otoczeniu społecznym, jak i szeroko rozumianym środowisku (</w:t>
      </w:r>
      <w:proofErr w:type="spellStart"/>
      <w:r w:rsidRPr="00DC1ACB">
        <w:t>Coie</w:t>
      </w:r>
      <w:proofErr w:type="spellEnd"/>
      <w:r w:rsidRPr="00DC1ACB">
        <w:t xml:space="preserve"> i inni, 1996).</w:t>
      </w:r>
    </w:p>
    <w:p w:rsidR="00EA2C33" w:rsidRPr="007D5D86" w:rsidRDefault="00EA2C33" w:rsidP="00EA2C33">
      <w:pPr>
        <w:spacing w:line="276" w:lineRule="auto"/>
        <w:ind w:firstLine="708"/>
        <w:jc w:val="both"/>
        <w:rPr>
          <w:sz w:val="22"/>
          <w:szCs w:val="22"/>
        </w:rPr>
      </w:pPr>
    </w:p>
    <w:p w:rsidR="00EA2C33" w:rsidRDefault="00EA2C33" w:rsidP="00EA2C33">
      <w:pPr>
        <w:pStyle w:val="Tekstpodstawowy"/>
        <w:rPr>
          <w:b/>
          <w:bCs/>
          <w:sz w:val="24"/>
          <w:u w:val="single"/>
        </w:rPr>
      </w:pPr>
      <w:r>
        <w:rPr>
          <w:b/>
          <w:bCs/>
          <w:sz w:val="24"/>
        </w:rPr>
        <w:tab/>
      </w:r>
      <w:r w:rsidRPr="00DE75A8">
        <w:rPr>
          <w:b/>
          <w:bCs/>
          <w:sz w:val="24"/>
          <w:u w:val="single"/>
        </w:rPr>
        <w:t>Program profilaktyki stanowi integralną całość z treściami programu wychowawczego. Oba programy realizowane są jednocześnie.</w:t>
      </w:r>
    </w:p>
    <w:p w:rsidR="00EA2C33" w:rsidRPr="00DE75A8" w:rsidRDefault="00EA2C33" w:rsidP="00EA2C33">
      <w:pPr>
        <w:pStyle w:val="Tekstpodstawowy"/>
        <w:rPr>
          <w:b/>
          <w:bCs/>
          <w:sz w:val="24"/>
          <w:u w:val="single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4207B2" w:rsidRDefault="004207B2" w:rsidP="00EA2C33">
      <w:pPr>
        <w:pStyle w:val="Tekstpodstawowy"/>
        <w:jc w:val="center"/>
        <w:rPr>
          <w:b/>
          <w:bCs/>
          <w:sz w:val="24"/>
        </w:rPr>
      </w:pPr>
    </w:p>
    <w:p w:rsidR="004207B2" w:rsidRDefault="004207B2" w:rsidP="00EA2C33">
      <w:pPr>
        <w:pStyle w:val="Tekstpodstawowy"/>
        <w:jc w:val="center"/>
        <w:rPr>
          <w:b/>
          <w:bCs/>
          <w:sz w:val="24"/>
        </w:rPr>
      </w:pPr>
    </w:p>
    <w:p w:rsidR="00A06299" w:rsidRDefault="00A06299" w:rsidP="00EA2C33">
      <w:pPr>
        <w:pStyle w:val="Tekstpodstawowy"/>
        <w:jc w:val="center"/>
        <w:rPr>
          <w:b/>
          <w:bCs/>
          <w:sz w:val="24"/>
        </w:rPr>
      </w:pPr>
    </w:p>
    <w:p w:rsidR="00A06299" w:rsidRDefault="00A06299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ADRESACI PROGRAMU</w:t>
      </w:r>
    </w:p>
    <w:p w:rsidR="00EA2C33" w:rsidRDefault="00EA2C33" w:rsidP="00EA2C33">
      <w:pPr>
        <w:pStyle w:val="Tekstpodstawowy"/>
        <w:rPr>
          <w:b/>
          <w:bCs/>
          <w:sz w:val="24"/>
        </w:rPr>
      </w:pPr>
    </w:p>
    <w:p w:rsidR="00EA2C33" w:rsidRPr="00832073" w:rsidRDefault="00EA2C33" w:rsidP="00EA2C33">
      <w:pPr>
        <w:pStyle w:val="Tekstpodstawowy"/>
        <w:rPr>
          <w:bCs/>
          <w:sz w:val="24"/>
        </w:rPr>
      </w:pPr>
      <w:r>
        <w:rPr>
          <w:b/>
          <w:bCs/>
          <w:sz w:val="24"/>
        </w:rPr>
        <w:tab/>
      </w:r>
      <w:r w:rsidRPr="00832073">
        <w:rPr>
          <w:bCs/>
          <w:sz w:val="24"/>
        </w:rPr>
        <w:t>Adre</w:t>
      </w:r>
      <w:r>
        <w:rPr>
          <w:bCs/>
          <w:sz w:val="24"/>
        </w:rPr>
        <w:t xml:space="preserve">satami programu są dzieci i młodzież ucząca się w Gimnazjum Nr 8 Specjalnym. Uczą się w zespołach klasowych odpowiednio dostosowanych do potrzeb intelektualnych: dla dzieci i młodzieży z niepełnosprawnością intelektualną w stopniu lekkim, umiarkowanym i znacznym oraz niepełnosprawnością sprzężoną (odziały dla dzieci z autyzmem). </w:t>
      </w: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387899" w:rsidRDefault="00387899" w:rsidP="00EA2C33">
      <w:pPr>
        <w:pStyle w:val="Tekstpodstawowy"/>
        <w:jc w:val="center"/>
        <w:rPr>
          <w:b/>
          <w:bCs/>
          <w:sz w:val="24"/>
        </w:rPr>
      </w:pPr>
    </w:p>
    <w:p w:rsidR="00387899" w:rsidRDefault="00387899" w:rsidP="00EA2C33">
      <w:pPr>
        <w:pStyle w:val="Tekstpodstawowy"/>
        <w:jc w:val="center"/>
        <w:rPr>
          <w:b/>
          <w:bCs/>
          <w:sz w:val="24"/>
        </w:rPr>
      </w:pP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DIAGNOZA</w:t>
      </w:r>
    </w:p>
    <w:p w:rsidR="00EA2C33" w:rsidRDefault="00EA2C33" w:rsidP="00EA2C33">
      <w:pPr>
        <w:pStyle w:val="Tekstpodstawowy"/>
        <w:jc w:val="center"/>
        <w:rPr>
          <w:b/>
          <w:bCs/>
          <w:sz w:val="24"/>
        </w:rPr>
      </w:pPr>
    </w:p>
    <w:p w:rsidR="00EA2C33" w:rsidRPr="00EA2C33" w:rsidRDefault="00EA2C33" w:rsidP="00EA2C33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Cała społeczność</w:t>
      </w:r>
      <w:r w:rsidRPr="0036040B">
        <w:rPr>
          <w:bCs/>
          <w:sz w:val="24"/>
        </w:rPr>
        <w:t xml:space="preserve"> postrzega </w:t>
      </w:r>
      <w:r>
        <w:rPr>
          <w:bCs/>
          <w:sz w:val="24"/>
        </w:rPr>
        <w:t xml:space="preserve">szkołę jako miejsce bezpieczne. Problemami najczęściej pojawiającymi się na terenie szkoły jest: </w:t>
      </w:r>
      <w:r w:rsidRPr="00EA2C33">
        <w:rPr>
          <w:b/>
          <w:bCs/>
          <w:sz w:val="24"/>
        </w:rPr>
        <w:t xml:space="preserve">wyśmiewanie/przezywanie prowadzące do konfliktów, rzadziej palenie papierosów, picie napoi energetyzujących typu np. Red </w:t>
      </w:r>
      <w:proofErr w:type="spellStart"/>
      <w:r w:rsidRPr="00EA2C33">
        <w:rPr>
          <w:b/>
          <w:bCs/>
          <w:sz w:val="24"/>
        </w:rPr>
        <w:t>Bull</w:t>
      </w:r>
      <w:proofErr w:type="spellEnd"/>
      <w:r w:rsidRPr="00EA2C33">
        <w:rPr>
          <w:b/>
          <w:bCs/>
          <w:sz w:val="24"/>
        </w:rPr>
        <w:t>.</w:t>
      </w:r>
      <w:r>
        <w:rPr>
          <w:bCs/>
          <w:sz w:val="24"/>
        </w:rPr>
        <w:t xml:space="preserve"> </w:t>
      </w:r>
      <w:r w:rsidRPr="00EA2C33">
        <w:rPr>
          <w:b/>
          <w:bCs/>
          <w:sz w:val="24"/>
        </w:rPr>
        <w:t>Obserwuje się także bardzo częste używanie wulgaryzmów.</w:t>
      </w:r>
      <w:r>
        <w:rPr>
          <w:bCs/>
          <w:sz w:val="24"/>
        </w:rPr>
        <w:t xml:space="preserve"> </w:t>
      </w:r>
      <w:r w:rsidRPr="00EA2C33">
        <w:rPr>
          <w:b/>
          <w:bCs/>
          <w:sz w:val="24"/>
        </w:rPr>
        <w:t xml:space="preserve">Niepokojącym zjawiskiem jest częste nieumiejętne i bezmyślne korzystanie z osiągnięć cywilizacji – głównie telefonów komórkowych i portali </w:t>
      </w:r>
      <w:proofErr w:type="spellStart"/>
      <w:r w:rsidRPr="00EA2C33">
        <w:rPr>
          <w:b/>
          <w:bCs/>
          <w:sz w:val="24"/>
        </w:rPr>
        <w:t>społecznościowych</w:t>
      </w:r>
      <w:proofErr w:type="spellEnd"/>
      <w:r w:rsidRPr="00EA2C33">
        <w:rPr>
          <w:b/>
          <w:bCs/>
          <w:sz w:val="24"/>
        </w:rPr>
        <w:t>.</w:t>
      </w:r>
      <w:r>
        <w:rPr>
          <w:bCs/>
          <w:sz w:val="24"/>
        </w:rPr>
        <w:t xml:space="preserve"> </w:t>
      </w:r>
      <w:r w:rsidRPr="00EA2C33">
        <w:rPr>
          <w:b/>
          <w:bCs/>
          <w:sz w:val="24"/>
        </w:rPr>
        <w:t xml:space="preserve">Kolejnym nasilającym się problemem jest tendencja do otyłości uczniów, wynikająca z niezdrowego odżywania, braku ruchu. </w:t>
      </w:r>
      <w:r>
        <w:rPr>
          <w:bCs/>
          <w:sz w:val="24"/>
        </w:rPr>
        <w:t xml:space="preserve">Obserwuje się także tendencje do wyręczania dzieci przez rodziców w zakresie samoobsługi (szczególnie w zespołach dla uczniów z niepełnosprawnością intelektualną w stopniu umiarkowanym i znacznym), co w efekcie prowadzi do braku samodzielności i zaradności życiowej u ucznia z niepełnosprawnością intelektualną. </w:t>
      </w:r>
      <w:r w:rsidRPr="00EA2C33">
        <w:rPr>
          <w:b/>
          <w:bCs/>
          <w:sz w:val="24"/>
        </w:rPr>
        <w:t>Istotnym czynnikiem jest też trudna sytuacja rodzinna.</w:t>
      </w:r>
    </w:p>
    <w:p w:rsidR="00EA2C33" w:rsidRDefault="00EA2C33" w:rsidP="00EA2C33">
      <w:pPr>
        <w:pStyle w:val="Tekstpodstawowy"/>
        <w:rPr>
          <w:bCs/>
          <w:sz w:val="24"/>
        </w:rPr>
      </w:pPr>
    </w:p>
    <w:p w:rsidR="00EA2C33" w:rsidRPr="0036040B" w:rsidRDefault="00EA2C33" w:rsidP="00EA2C33">
      <w:pPr>
        <w:pStyle w:val="Tekstpodstawowy"/>
        <w:rPr>
          <w:bCs/>
          <w:sz w:val="24"/>
        </w:rPr>
      </w:pPr>
    </w:p>
    <w:p w:rsidR="00EA2C33" w:rsidRPr="00437099" w:rsidRDefault="00387899" w:rsidP="00EA2C33">
      <w:pPr>
        <w:jc w:val="both"/>
      </w:pPr>
      <w:r>
        <w:rPr>
          <w:u w:val="single"/>
        </w:rPr>
        <w:t>G</w:t>
      </w:r>
      <w:r w:rsidR="00EA2C33" w:rsidRPr="00437099">
        <w:rPr>
          <w:u w:val="single"/>
        </w:rPr>
        <w:t>łówne problemy to</w:t>
      </w:r>
      <w:r w:rsidR="00EA2C33" w:rsidRPr="00437099">
        <w:t xml:space="preserve"> :</w:t>
      </w:r>
    </w:p>
    <w:p w:rsidR="00EA2C33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 w:rsidRPr="00437099">
        <w:t>agresja słowna, wulgaryzmy</w:t>
      </w:r>
    </w:p>
    <w:p w:rsidR="00EA2C33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>palenie papierosów,</w:t>
      </w:r>
    </w:p>
    <w:p w:rsidR="00EA2C33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>picie napoi energetyzujących,</w:t>
      </w:r>
    </w:p>
    <w:p w:rsidR="00EA2C33" w:rsidRPr="00437099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>nieumiejętne korzystanie lub nadużywanie telefonów komórkowych, Internetu,</w:t>
      </w:r>
    </w:p>
    <w:p w:rsidR="00EA2C33" w:rsidRPr="00437099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 w:rsidRPr="00437099">
        <w:t>agresja fizyczna</w:t>
      </w:r>
    </w:p>
    <w:p w:rsidR="00EA2C33" w:rsidRPr="00437099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 xml:space="preserve">trudności w przestrzeganiu </w:t>
      </w:r>
      <w:r w:rsidRPr="00437099">
        <w:t>kultury osobistej</w:t>
      </w:r>
    </w:p>
    <w:p w:rsidR="00EA2C33" w:rsidRPr="00437099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 w:rsidRPr="00437099">
        <w:t>konflikty w szkole,</w:t>
      </w:r>
    </w:p>
    <w:p w:rsidR="00EA2C33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 w:rsidRPr="00437099">
        <w:t>trudności w nawiązywaniu i podtrzymywaniu kontaktów rówieśniczych</w:t>
      </w:r>
    </w:p>
    <w:p w:rsidR="00EA2C33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>nadwaga, otyłość,</w:t>
      </w:r>
    </w:p>
    <w:p w:rsidR="00EA2C33" w:rsidRPr="00437099" w:rsidRDefault="00EA2C33" w:rsidP="00EA2C33">
      <w:pPr>
        <w:widowControl w:val="0"/>
        <w:numPr>
          <w:ilvl w:val="0"/>
          <w:numId w:val="2"/>
        </w:numPr>
        <w:suppressAutoHyphens/>
        <w:jc w:val="both"/>
      </w:pPr>
      <w:r>
        <w:t>trudna sytuacja rodzinna.</w:t>
      </w:r>
    </w:p>
    <w:p w:rsidR="00EA2C33" w:rsidRDefault="00EA2C33" w:rsidP="00DC1ACB">
      <w:pPr>
        <w:widowControl w:val="0"/>
        <w:jc w:val="both"/>
      </w:pPr>
    </w:p>
    <w:p w:rsidR="00EA2C33" w:rsidRPr="00437099" w:rsidRDefault="00EA2C33" w:rsidP="00EA2C33">
      <w:pPr>
        <w:jc w:val="both"/>
        <w:rPr>
          <w:u w:val="single"/>
        </w:rPr>
      </w:pPr>
    </w:p>
    <w:p w:rsidR="00EA2C33" w:rsidRPr="00437099" w:rsidRDefault="00EA2C33" w:rsidP="00EA2C33">
      <w:pPr>
        <w:jc w:val="both"/>
      </w:pPr>
      <w:r w:rsidRPr="00437099">
        <w:rPr>
          <w:u w:val="single"/>
        </w:rPr>
        <w:t>Czynniki ryzyka</w:t>
      </w:r>
      <w:r w:rsidRPr="00437099">
        <w:t xml:space="preserve"> – cechy, sytuacje, warunki sprzyjające powstawaniu zachowań ryzykownych: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środowisko społeczne promujące negatywne wzorce zachowań,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modelowanie takich zachowań w domu i szkole,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grupa rówieśnicza, w której normą są zachowania destrukcyjne,</w:t>
      </w:r>
    </w:p>
    <w:p w:rsidR="00EA2C33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 xml:space="preserve">niskie wyniki </w:t>
      </w:r>
      <w:r>
        <w:t>w szkole i brak celów życiowych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>
        <w:t>nieumiejętne gospodarowanie czasem</w:t>
      </w:r>
    </w:p>
    <w:p w:rsidR="00EA2C33" w:rsidRPr="00437099" w:rsidRDefault="00EA2C33" w:rsidP="00EA2C33">
      <w:pPr>
        <w:jc w:val="both"/>
        <w:rPr>
          <w:u w:val="single"/>
        </w:rPr>
      </w:pPr>
    </w:p>
    <w:p w:rsidR="00EA2C33" w:rsidRPr="00437099" w:rsidRDefault="00EA2C33" w:rsidP="00EA2C33">
      <w:pPr>
        <w:jc w:val="both"/>
      </w:pPr>
      <w:r w:rsidRPr="00437099">
        <w:rPr>
          <w:u w:val="single"/>
        </w:rPr>
        <w:t>Czynniki chroniące</w:t>
      </w:r>
      <w:r w:rsidRPr="00437099">
        <w:t xml:space="preserve"> – sytuacje, warunki zwiększające odporność na działanie czynników ryzyka: 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budzenie zainteresowań,</w:t>
      </w:r>
    </w:p>
    <w:p w:rsidR="00EA2C33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budowanie pozytywnego stosunku do szkoły,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>
        <w:t>otwarta, serdeczna atmosfera w szkole,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nauka kompetencji społecznych,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silna więź z rodzicami,</w:t>
      </w:r>
    </w:p>
    <w:p w:rsidR="00EA2C33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konstruktywna grupa rówieśnicza,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>
        <w:t>akceptacja i zrozumienie ze strony środowiska lokalnego,</w:t>
      </w:r>
    </w:p>
    <w:p w:rsidR="00EA2C33" w:rsidRPr="00437099" w:rsidRDefault="00EA2C33" w:rsidP="00EA2C33">
      <w:pPr>
        <w:widowControl w:val="0"/>
        <w:numPr>
          <w:ilvl w:val="0"/>
          <w:numId w:val="3"/>
        </w:numPr>
        <w:suppressAutoHyphens/>
        <w:spacing w:line="276" w:lineRule="auto"/>
        <w:jc w:val="both"/>
      </w:pPr>
      <w:r w:rsidRPr="00437099">
        <w:t>wsparcie w trudnych sytuacjach.</w:t>
      </w:r>
    </w:p>
    <w:p w:rsidR="00EA2C33" w:rsidRPr="00437099" w:rsidRDefault="00EA2C33" w:rsidP="00EA2C33">
      <w:pPr>
        <w:jc w:val="both"/>
      </w:pPr>
    </w:p>
    <w:p w:rsidR="00EA2C33" w:rsidRPr="00437099" w:rsidRDefault="00EA2C33" w:rsidP="00EA2C33">
      <w:pPr>
        <w:ind w:firstLine="284"/>
        <w:jc w:val="both"/>
      </w:pPr>
      <w:r w:rsidRPr="00437099">
        <w:t>Dokonana diagnoza pokazuje, że prowadzone dotychczas działania przynoszą rezultaty, ponadto należy zaproponować nowe formy, których potrzeba wynika z pojawiających się  problemów oraz potrzeb nauczycieli, uczniów i ich rodzin.</w:t>
      </w:r>
    </w:p>
    <w:p w:rsidR="00EA2C33" w:rsidRDefault="00EA2C33" w:rsidP="00EA2C33">
      <w:pPr>
        <w:pStyle w:val="Tekstpodstawowy"/>
        <w:rPr>
          <w:b/>
          <w:bCs/>
          <w:sz w:val="24"/>
        </w:rPr>
      </w:pPr>
    </w:p>
    <w:p w:rsidR="00EA2C33" w:rsidRDefault="00EA2C33" w:rsidP="00EA2C33">
      <w:pPr>
        <w:pStyle w:val="Tekstpodstawowy"/>
        <w:rPr>
          <w:b/>
          <w:bCs/>
          <w:sz w:val="24"/>
        </w:rPr>
      </w:pPr>
    </w:p>
    <w:p w:rsidR="00CD08D5" w:rsidRDefault="00CD08D5" w:rsidP="00EA2C33">
      <w:pPr>
        <w:pStyle w:val="Tekstpodstawowy"/>
        <w:rPr>
          <w:b/>
          <w:bCs/>
          <w:sz w:val="24"/>
        </w:rPr>
      </w:pPr>
    </w:p>
    <w:p w:rsidR="00EA2C33" w:rsidRPr="00437099" w:rsidRDefault="00EA2C33" w:rsidP="00EA2C33">
      <w:pPr>
        <w:numPr>
          <w:ilvl w:val="1"/>
          <w:numId w:val="6"/>
        </w:numPr>
        <w:suppressAutoHyphens/>
        <w:spacing w:line="276" w:lineRule="auto"/>
        <w:jc w:val="both"/>
        <w:rPr>
          <w:b/>
        </w:rPr>
      </w:pPr>
      <w:r w:rsidRPr="00437099">
        <w:rPr>
          <w:b/>
        </w:rPr>
        <w:t xml:space="preserve">CELE OGÓLNE PROGRAMU </w:t>
      </w:r>
    </w:p>
    <w:p w:rsidR="00EA2C33" w:rsidRPr="00437099" w:rsidRDefault="00EA2C33" w:rsidP="00EA2C33">
      <w:pPr>
        <w:ind w:left="720"/>
        <w:jc w:val="both"/>
      </w:pPr>
    </w:p>
    <w:p w:rsidR="00EA2C33" w:rsidRPr="00437099" w:rsidRDefault="00EA2C33" w:rsidP="00EA2C33">
      <w:pPr>
        <w:ind w:left="720"/>
        <w:jc w:val="center"/>
      </w:pPr>
      <w:r w:rsidRPr="00437099">
        <w:t>Celem nadrzędnym programu jest:</w:t>
      </w:r>
    </w:p>
    <w:p w:rsidR="00860B50" w:rsidRDefault="00EA2C33" w:rsidP="00EA2C33">
      <w:pPr>
        <w:spacing w:before="100" w:beforeAutospacing="1" w:line="276" w:lineRule="auto"/>
        <w:ind w:left="720"/>
        <w:jc w:val="center"/>
        <w:rPr>
          <w:b/>
        </w:rPr>
      </w:pPr>
      <w:r w:rsidRPr="00437099">
        <w:rPr>
          <w:b/>
        </w:rPr>
        <w:t>wykształcenie u uczniów umiejętności przewidywania zagrożeń, unikania ich, a gdy zaistnieją - zdolności radzen</w:t>
      </w:r>
      <w:r w:rsidR="00860B50">
        <w:rPr>
          <w:b/>
        </w:rPr>
        <w:t xml:space="preserve">ia sobie z trudną sytuacją, </w:t>
      </w:r>
    </w:p>
    <w:p w:rsidR="00EA2C33" w:rsidRDefault="00EA2C33" w:rsidP="00EA2C33">
      <w:pPr>
        <w:spacing w:before="100" w:beforeAutospacing="1" w:line="276" w:lineRule="auto"/>
        <w:ind w:left="720"/>
        <w:jc w:val="center"/>
        <w:rPr>
          <w:b/>
        </w:rPr>
      </w:pPr>
      <w:r w:rsidRPr="00437099">
        <w:rPr>
          <w:b/>
        </w:rPr>
        <w:t xml:space="preserve"> postrzegania ciała  i zdrowia jako wartości</w:t>
      </w:r>
    </w:p>
    <w:p w:rsidR="00EA2C33" w:rsidRPr="00437099" w:rsidRDefault="00EA2C33" w:rsidP="00EA2C33">
      <w:pPr>
        <w:spacing w:before="100" w:beforeAutospacing="1" w:line="276" w:lineRule="auto"/>
        <w:ind w:left="720"/>
        <w:jc w:val="center"/>
        <w:rPr>
          <w:b/>
        </w:rPr>
      </w:pPr>
      <w:r>
        <w:rPr>
          <w:b/>
        </w:rPr>
        <w:t>oraz</w:t>
      </w:r>
    </w:p>
    <w:p w:rsidR="00EA2C33" w:rsidRPr="002F448B" w:rsidRDefault="00EA2C33" w:rsidP="00EA2C3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p</w:t>
      </w:r>
      <w:r w:rsidRPr="002F448B">
        <w:rPr>
          <w:b/>
          <w:sz w:val="22"/>
        </w:rPr>
        <w:t xml:space="preserve">romowanie zdrowego stylu życia, </w:t>
      </w:r>
    </w:p>
    <w:p w:rsidR="00EA2C33" w:rsidRDefault="00EA2C33" w:rsidP="00EA2C33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t</w:t>
      </w:r>
      <w:r w:rsidRPr="002F448B">
        <w:rPr>
          <w:b/>
          <w:sz w:val="22"/>
        </w:rPr>
        <w:t xml:space="preserve">worzenie szkoły </w:t>
      </w:r>
      <w:r>
        <w:rPr>
          <w:b/>
          <w:sz w:val="22"/>
        </w:rPr>
        <w:t xml:space="preserve">otwartej, </w:t>
      </w:r>
      <w:r w:rsidRPr="002F448B">
        <w:rPr>
          <w:b/>
          <w:sz w:val="22"/>
        </w:rPr>
        <w:t>przyjaznej uczniom, nauczycielom i rodzicom.</w:t>
      </w:r>
    </w:p>
    <w:p w:rsidR="00EA2C33" w:rsidRPr="00691F74" w:rsidRDefault="00EA2C33" w:rsidP="00EA2C33">
      <w:pPr>
        <w:spacing w:line="276" w:lineRule="auto"/>
        <w:jc w:val="center"/>
        <w:rPr>
          <w:b/>
          <w:sz w:val="22"/>
        </w:rPr>
      </w:pPr>
    </w:p>
    <w:p w:rsidR="00387899" w:rsidRDefault="00387899" w:rsidP="00EA2C33">
      <w:pPr>
        <w:jc w:val="both"/>
      </w:pPr>
    </w:p>
    <w:p w:rsidR="00DC1ACB" w:rsidRDefault="00DC1ACB" w:rsidP="00EA2C33">
      <w:pPr>
        <w:jc w:val="both"/>
      </w:pPr>
    </w:p>
    <w:p w:rsidR="00EA2C33" w:rsidRPr="00E10455" w:rsidRDefault="00387899" w:rsidP="00EA2C33">
      <w:pPr>
        <w:jc w:val="both"/>
      </w:pPr>
      <w:r>
        <w:lastRenderedPageBreak/>
        <w:t>C</w:t>
      </w:r>
      <w:r w:rsidR="00A71C2C" w:rsidRPr="00E10455">
        <w:t>ele szczegółowe</w:t>
      </w:r>
      <w:r w:rsidR="00EA2C33" w:rsidRPr="00E10455">
        <w:t>:</w:t>
      </w:r>
    </w:p>
    <w:p w:rsidR="00EA2C33" w:rsidRPr="00A71C2C" w:rsidRDefault="00EA2C33" w:rsidP="00EA2C33">
      <w:pPr>
        <w:jc w:val="both"/>
        <w:rPr>
          <w:b/>
          <w:color w:val="FF0000"/>
        </w:rPr>
      </w:pP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umacnianie w uczniach poczucia bezpieczeństwa i komfortu psychicznego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kształtowanie umiejętności radzenia sobie w sytuacjach trudnych i problemowych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dbanie o bezpieczeństwo swoje i innych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kształtowanie umiejętności budowania relacji społecznych w grupie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eliminowanie przejawów przemocy i agresji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>rozwijanie świadomości negatywnego oddziaływania środków uzależniających</w:t>
      </w:r>
    </w:p>
    <w:p w:rsidR="00E10455" w:rsidRPr="00221D78" w:rsidRDefault="00E10455" w:rsidP="00E10455">
      <w:pPr>
        <w:numPr>
          <w:ilvl w:val="0"/>
          <w:numId w:val="4"/>
        </w:numPr>
        <w:suppressAutoHyphens/>
        <w:spacing w:line="276" w:lineRule="auto"/>
        <w:jc w:val="both"/>
      </w:pPr>
      <w:r w:rsidRPr="00221D78">
        <w:t xml:space="preserve">wspieranie rodziny w jej oddziaływaniach wychowawczych </w:t>
      </w:r>
    </w:p>
    <w:p w:rsidR="00EA2C33" w:rsidRDefault="00EA2C33" w:rsidP="00EA2C33">
      <w:pPr>
        <w:jc w:val="both"/>
      </w:pPr>
    </w:p>
    <w:p w:rsidR="00EA2C33" w:rsidRPr="00437099" w:rsidRDefault="00EA2C33" w:rsidP="00EA2C33">
      <w:pPr>
        <w:jc w:val="both"/>
      </w:pPr>
    </w:p>
    <w:p w:rsidR="00EA2C33" w:rsidRPr="00437099" w:rsidRDefault="00EA2C33" w:rsidP="00EA2C33">
      <w:pPr>
        <w:jc w:val="both"/>
      </w:pPr>
      <w:r w:rsidRPr="00437099">
        <w:t>Postawione cele będą realizowane poprzez następujące działania (strategie):</w:t>
      </w:r>
    </w:p>
    <w:p w:rsidR="00EA2C33" w:rsidRPr="00437099" w:rsidRDefault="00EA2C33" w:rsidP="00EA2C33">
      <w:pPr>
        <w:jc w:val="both"/>
      </w:pPr>
    </w:p>
    <w:p w:rsidR="00EA2C33" w:rsidRPr="00437099" w:rsidRDefault="00EA2C33" w:rsidP="00EA2C33">
      <w:pPr>
        <w:numPr>
          <w:ilvl w:val="0"/>
          <w:numId w:val="5"/>
        </w:numPr>
        <w:suppressAutoHyphens/>
        <w:spacing w:line="276" w:lineRule="auto"/>
        <w:jc w:val="both"/>
      </w:pPr>
      <w:r w:rsidRPr="00437099">
        <w:t>INFORMACYJNE – ich celem jest dostarczenie informacji na temat skutków zachowań ryzykownych i umożliwienie dokonywania racjonalnych wyborów.</w:t>
      </w:r>
    </w:p>
    <w:p w:rsidR="00EA2C33" w:rsidRPr="00437099" w:rsidRDefault="00EA2C33" w:rsidP="006C2591">
      <w:pPr>
        <w:numPr>
          <w:ilvl w:val="0"/>
          <w:numId w:val="5"/>
        </w:numPr>
        <w:suppressAutoHyphens/>
        <w:spacing w:line="276" w:lineRule="auto"/>
        <w:jc w:val="both"/>
      </w:pPr>
      <w:r w:rsidRPr="00437099">
        <w:t>EDUKACYJNE – pomoc w rozwijaniu ważnych umiejętności psychologicznych i społecznych, w tym umiejętności budowania kontaktów z innymi, radzenia sobie ze stresem, rozwiązywania konfliktów, opierania się presji grupy; zmierza do ukształtowania człowieka posiadającego własne zdanie, preferującego zdrowy styl życia, akceptującego swoją tożsamość, człowieka świadomego swojego miejsca w społeczeństwie i możliwości bycia w nim aktywnym.</w:t>
      </w:r>
    </w:p>
    <w:p w:rsidR="00EA2C33" w:rsidRDefault="00EA2C33" w:rsidP="00EA2C33">
      <w:pPr>
        <w:numPr>
          <w:ilvl w:val="0"/>
          <w:numId w:val="5"/>
        </w:numPr>
        <w:suppressAutoHyphens/>
        <w:spacing w:line="276" w:lineRule="auto"/>
        <w:jc w:val="both"/>
      </w:pPr>
      <w:r w:rsidRPr="00437099">
        <w:t>ALTERNATYWNE – niesie pomoc w zaspokojeniu potrzeb sukcesu, satysfakcji, przynależności poprzez działalność pozytywną, która stanowi alternatywę dla zachowań ryzykownych, polega na kształtowaniu i rozwijaniu zainteresowań oraz bogatej oferty propozycji spędzenia czasu wolnego. Działania te stwarzają okazję do wycofania się z zachowań ryzykownych oraz pokazują, że cele można osiągnąć różnymi drogami.</w:t>
      </w:r>
    </w:p>
    <w:p w:rsidR="00EA2C33" w:rsidRDefault="00EA2C33" w:rsidP="00EA2C33">
      <w:pPr>
        <w:suppressAutoHyphens/>
        <w:spacing w:line="276" w:lineRule="auto"/>
        <w:ind w:left="1428"/>
        <w:jc w:val="both"/>
      </w:pPr>
    </w:p>
    <w:p w:rsidR="006C2591" w:rsidRDefault="006C2591" w:rsidP="00EA2C33">
      <w:pPr>
        <w:suppressAutoHyphens/>
        <w:spacing w:line="276" w:lineRule="auto"/>
        <w:ind w:left="1428"/>
        <w:jc w:val="both"/>
      </w:pPr>
    </w:p>
    <w:p w:rsidR="006C2591" w:rsidRDefault="006C2591" w:rsidP="00EA2C33">
      <w:pPr>
        <w:suppressAutoHyphens/>
        <w:spacing w:line="276" w:lineRule="auto"/>
        <w:ind w:left="1428"/>
        <w:jc w:val="both"/>
      </w:pPr>
    </w:p>
    <w:p w:rsidR="006C2591" w:rsidRDefault="006C2591" w:rsidP="00EA2C33">
      <w:pPr>
        <w:suppressAutoHyphens/>
        <w:spacing w:line="276" w:lineRule="auto"/>
        <w:ind w:left="1428"/>
        <w:jc w:val="both"/>
      </w:pPr>
    </w:p>
    <w:p w:rsidR="006C2591" w:rsidRDefault="006C2591" w:rsidP="00EA2C33">
      <w:pPr>
        <w:suppressAutoHyphens/>
        <w:spacing w:line="276" w:lineRule="auto"/>
        <w:ind w:left="1428"/>
        <w:jc w:val="both"/>
      </w:pPr>
    </w:p>
    <w:p w:rsidR="006C2591" w:rsidRDefault="006C2591" w:rsidP="00EA2C33">
      <w:pPr>
        <w:suppressAutoHyphens/>
        <w:spacing w:line="276" w:lineRule="auto"/>
        <w:ind w:left="1428"/>
        <w:jc w:val="both"/>
      </w:pPr>
    </w:p>
    <w:p w:rsidR="007405EE" w:rsidRDefault="007405EE" w:rsidP="00387899">
      <w:pPr>
        <w:suppressAutoHyphens/>
        <w:spacing w:line="276" w:lineRule="auto"/>
        <w:jc w:val="both"/>
      </w:pPr>
    </w:p>
    <w:p w:rsidR="007405EE" w:rsidRDefault="007405EE" w:rsidP="00EA2C33">
      <w:pPr>
        <w:suppressAutoHyphens/>
        <w:spacing w:line="276" w:lineRule="auto"/>
        <w:ind w:left="1428"/>
        <w:jc w:val="both"/>
      </w:pPr>
    </w:p>
    <w:p w:rsidR="00EA2C33" w:rsidRPr="00437099" w:rsidRDefault="00EA2C33" w:rsidP="00EA2C33">
      <w:pPr>
        <w:numPr>
          <w:ilvl w:val="1"/>
          <w:numId w:val="6"/>
        </w:numPr>
        <w:suppressAutoHyphens/>
        <w:spacing w:line="276" w:lineRule="auto"/>
        <w:jc w:val="both"/>
        <w:rPr>
          <w:b/>
        </w:rPr>
      </w:pPr>
      <w:r w:rsidRPr="00437099">
        <w:rPr>
          <w:b/>
        </w:rPr>
        <w:t>ZADANIA</w:t>
      </w:r>
    </w:p>
    <w:p w:rsidR="006C2591" w:rsidRPr="005220F0" w:rsidRDefault="006C2591" w:rsidP="006C2591">
      <w:pPr>
        <w:rPr>
          <w:b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8"/>
        <w:gridCol w:w="3977"/>
        <w:gridCol w:w="3969"/>
        <w:gridCol w:w="2268"/>
        <w:gridCol w:w="1560"/>
      </w:tblGrid>
      <w:tr w:rsidR="006C2591" w:rsidRPr="00616A2B" w:rsidTr="006C2591">
        <w:tc>
          <w:tcPr>
            <w:tcW w:w="14142" w:type="dxa"/>
            <w:gridSpan w:val="5"/>
          </w:tcPr>
          <w:p w:rsidR="006C2591" w:rsidRPr="00616A2B" w:rsidRDefault="006C2591" w:rsidP="00B669AC">
            <w:pPr>
              <w:rPr>
                <w:b/>
              </w:rPr>
            </w:pPr>
            <w:r w:rsidRPr="00616A2B">
              <w:rPr>
                <w:b/>
                <w:sz w:val="22"/>
                <w:szCs w:val="22"/>
              </w:rPr>
              <w:t>OBSZAR: DBAŁOŚĆ O ZDROWIE PSYCHICZNE I FIZYCZNE UCZNIA</w:t>
            </w:r>
          </w:p>
        </w:tc>
      </w:tr>
      <w:tr w:rsidR="006C2591" w:rsidRPr="00616A2B" w:rsidTr="006C2591">
        <w:tc>
          <w:tcPr>
            <w:tcW w:w="2368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TREŚCI</w:t>
            </w:r>
          </w:p>
        </w:tc>
        <w:tc>
          <w:tcPr>
            <w:tcW w:w="3977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TREŚCI SZCZEGÓŁOWE</w:t>
            </w:r>
          </w:p>
          <w:p w:rsidR="006C2591" w:rsidRPr="00616A2B" w:rsidRDefault="006C2591" w:rsidP="00B669AC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SPOSOBY REALIZACJI</w:t>
            </w:r>
          </w:p>
        </w:tc>
        <w:tc>
          <w:tcPr>
            <w:tcW w:w="2268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OSOBY ODPOWIEDZIALNE</w:t>
            </w:r>
          </w:p>
        </w:tc>
        <w:tc>
          <w:tcPr>
            <w:tcW w:w="1560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ODBIORCY</w:t>
            </w:r>
          </w:p>
        </w:tc>
      </w:tr>
      <w:tr w:rsidR="006C2591" w:rsidRPr="00616A2B" w:rsidTr="006C2591">
        <w:tc>
          <w:tcPr>
            <w:tcW w:w="2368" w:type="dxa"/>
          </w:tcPr>
          <w:p w:rsidR="006C2591" w:rsidRPr="00616A2B" w:rsidRDefault="006C2591" w:rsidP="00B669AC">
            <w:pPr>
              <w:rPr>
                <w:color w:val="000000"/>
              </w:rPr>
            </w:pPr>
            <w:r w:rsidRPr="00616A2B">
              <w:rPr>
                <w:color w:val="000000"/>
                <w:sz w:val="22"/>
                <w:szCs w:val="22"/>
              </w:rPr>
              <w:t>PRZECIWDZIAŁANIE KRYZYSOM ZDROWIA PSYCHICZNEGO</w:t>
            </w:r>
          </w:p>
          <w:p w:rsidR="006C2591" w:rsidRPr="00616A2B" w:rsidRDefault="006C2591" w:rsidP="00B669AC"/>
        </w:tc>
        <w:tc>
          <w:tcPr>
            <w:tcW w:w="3977" w:type="dxa"/>
          </w:tcPr>
          <w:p w:rsidR="006C2591" w:rsidRDefault="006C2591" w:rsidP="006C25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Wspieranie  prawidłowego rozwoju emocjonalnego i społecznego.</w:t>
            </w:r>
          </w:p>
          <w:p w:rsidR="007116CA" w:rsidRDefault="007116CA" w:rsidP="007116C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7116CA" w:rsidRDefault="007116CA" w:rsidP="007116C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7116CA" w:rsidRDefault="007116CA" w:rsidP="007116C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D5C5A" w:rsidRDefault="006D5C5A" w:rsidP="007116C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 xml:space="preserve">Kształtowanie umiejętności nawiązywania </w:t>
            </w:r>
            <w:r w:rsidRPr="00616A2B">
              <w:rPr>
                <w:rFonts w:ascii="Times New Roman" w:hAnsi="Times New Roman" w:cs="Times New Roman"/>
                <w:b/>
              </w:rPr>
              <w:br/>
              <w:t xml:space="preserve">i podtrzymywania prawidłowych relacji interpersonalnych. </w:t>
            </w:r>
          </w:p>
          <w:p w:rsidR="00B7258C" w:rsidRPr="00616A2B" w:rsidRDefault="00B7258C" w:rsidP="00B7258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Kształtowanie umiejętności radzenia sobie z własnymi emocjami, stresem, kontrola gniewu i przewidywanie skutków swoich zachowań.</w:t>
            </w:r>
          </w:p>
          <w:p w:rsidR="00EE65D2" w:rsidRPr="00EE65D2" w:rsidRDefault="00EE65D2" w:rsidP="00EE65D2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 xml:space="preserve">Rozwijanie asertywności. </w:t>
            </w:r>
          </w:p>
          <w:p w:rsidR="00152712" w:rsidRPr="00152712" w:rsidRDefault="00152712" w:rsidP="00152712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152712" w:rsidRPr="00616A2B" w:rsidRDefault="00152712" w:rsidP="0015271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Pr="00197D26" w:rsidRDefault="006C2591" w:rsidP="00197D2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Seksualność młodzieży - radzenie sobie z  problemami okresu dojrzewania.</w:t>
            </w:r>
          </w:p>
        </w:tc>
        <w:tc>
          <w:tcPr>
            <w:tcW w:w="3969" w:type="dxa"/>
          </w:tcPr>
          <w:p w:rsidR="006C2591" w:rsidRDefault="006C2591" w:rsidP="00B669AC">
            <w:r w:rsidRPr="00616A2B">
              <w:rPr>
                <w:sz w:val="22"/>
                <w:szCs w:val="22"/>
              </w:rPr>
              <w:t>- realizacja zadań w ramach</w:t>
            </w:r>
            <w:r w:rsidR="003D4203">
              <w:rPr>
                <w:sz w:val="22"/>
                <w:szCs w:val="22"/>
              </w:rPr>
              <w:t xml:space="preserve"> zajęć wychowawczych, </w:t>
            </w:r>
            <w:r w:rsidR="00B7258C">
              <w:rPr>
                <w:sz w:val="22"/>
                <w:szCs w:val="22"/>
              </w:rPr>
              <w:t>edukacyjnych,</w:t>
            </w:r>
            <w:r w:rsidRPr="00616A2B">
              <w:rPr>
                <w:sz w:val="22"/>
                <w:szCs w:val="22"/>
              </w:rPr>
              <w:t xml:space="preserve"> </w:t>
            </w:r>
            <w:r w:rsidR="007116CA">
              <w:rPr>
                <w:sz w:val="22"/>
                <w:szCs w:val="22"/>
              </w:rPr>
              <w:t xml:space="preserve"> zajęć</w:t>
            </w:r>
            <w:r w:rsidR="006D5C5A">
              <w:rPr>
                <w:sz w:val="22"/>
                <w:szCs w:val="22"/>
              </w:rPr>
              <w:t xml:space="preserve"> z </w:t>
            </w:r>
            <w:proofErr w:type="spellStart"/>
            <w:r w:rsidR="006D5C5A">
              <w:rPr>
                <w:sz w:val="22"/>
                <w:szCs w:val="22"/>
              </w:rPr>
              <w:t>socjoterapeutą</w:t>
            </w:r>
            <w:proofErr w:type="spellEnd"/>
            <w:r w:rsidR="006D5C5A">
              <w:rPr>
                <w:sz w:val="22"/>
                <w:szCs w:val="22"/>
              </w:rPr>
              <w:t xml:space="preserve">, psychoprofilaktykiem, </w:t>
            </w:r>
            <w:r w:rsidR="007116CA">
              <w:rPr>
                <w:sz w:val="22"/>
                <w:szCs w:val="22"/>
              </w:rPr>
              <w:t xml:space="preserve">  </w:t>
            </w:r>
            <w:r w:rsidRPr="00616A2B">
              <w:rPr>
                <w:sz w:val="22"/>
                <w:szCs w:val="22"/>
              </w:rPr>
              <w:t>wycieczek, imprez klasowych szkolnych, pozaszkolnych,</w:t>
            </w:r>
            <w:r w:rsidR="007116CA">
              <w:rPr>
                <w:sz w:val="22"/>
                <w:szCs w:val="22"/>
              </w:rPr>
              <w:t xml:space="preserve"> </w:t>
            </w:r>
          </w:p>
          <w:p w:rsidR="007116CA" w:rsidRDefault="007116CA" w:rsidP="00B669AC"/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instruktaż, pogadanka w ramach zajęć edukacyjnych i wychowawczych,</w:t>
            </w:r>
          </w:p>
          <w:p w:rsidR="00B7258C" w:rsidRPr="00616A2B" w:rsidRDefault="006C2591" w:rsidP="00B669AC">
            <w:r w:rsidRPr="00616A2B">
              <w:rPr>
                <w:sz w:val="22"/>
                <w:szCs w:val="22"/>
              </w:rPr>
              <w:t>- realizacja projekt</w:t>
            </w:r>
            <w:r w:rsidR="00DC1ACB">
              <w:rPr>
                <w:sz w:val="22"/>
                <w:szCs w:val="22"/>
              </w:rPr>
              <w:t>ów w ramach Miejskiego Programu Profilaktyki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poradnictwo indywidualne i grupowe,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udzielanie wsparcia,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- zajęcia z psychologiem, pedagogiem, psychoprofilaktykiem, </w:t>
            </w:r>
            <w:proofErr w:type="spellStart"/>
            <w:r w:rsidRPr="00616A2B">
              <w:rPr>
                <w:sz w:val="22"/>
                <w:szCs w:val="22"/>
              </w:rPr>
              <w:t>socjoterapeutą</w:t>
            </w:r>
            <w:proofErr w:type="spellEnd"/>
            <w:r w:rsidRPr="00616A2B">
              <w:rPr>
                <w:sz w:val="22"/>
                <w:szCs w:val="22"/>
              </w:rPr>
              <w:t xml:space="preserve"> </w:t>
            </w:r>
          </w:p>
          <w:p w:rsidR="006C2591" w:rsidRDefault="006C2591" w:rsidP="00B669AC"/>
          <w:p w:rsidR="00DC1ACB" w:rsidRDefault="00DC1ACB" w:rsidP="00B669AC"/>
          <w:p w:rsidR="00DC1ACB" w:rsidRDefault="00DC1ACB" w:rsidP="00B669AC"/>
          <w:p w:rsidR="00EE65D2" w:rsidRDefault="00152712" w:rsidP="00B669AC">
            <w:r>
              <w:rPr>
                <w:sz w:val="22"/>
                <w:szCs w:val="22"/>
              </w:rPr>
              <w:t xml:space="preserve">-zajęcia z doradztwa zawodowego, zajęcia z </w:t>
            </w:r>
            <w:proofErr w:type="spellStart"/>
            <w:r>
              <w:rPr>
                <w:sz w:val="22"/>
                <w:szCs w:val="22"/>
              </w:rPr>
              <w:t>socjoterapeutą</w:t>
            </w:r>
            <w:proofErr w:type="spellEnd"/>
            <w:r>
              <w:rPr>
                <w:sz w:val="22"/>
                <w:szCs w:val="22"/>
              </w:rPr>
              <w:t>, psychoprofilaktykiem, psychologiem, zajęcia wychowawcze</w:t>
            </w:r>
          </w:p>
          <w:p w:rsidR="00CD08D5" w:rsidRPr="00616A2B" w:rsidRDefault="009D4FD6" w:rsidP="00B669AC">
            <w:r>
              <w:rPr>
                <w:sz w:val="22"/>
                <w:szCs w:val="22"/>
              </w:rPr>
              <w:t xml:space="preserve">- realizacja tematyki na zajęciach </w:t>
            </w:r>
            <w:proofErr w:type="spellStart"/>
            <w:r>
              <w:rPr>
                <w:sz w:val="22"/>
                <w:szCs w:val="22"/>
              </w:rPr>
              <w:t>wdż</w:t>
            </w:r>
            <w:proofErr w:type="spellEnd"/>
            <w:r>
              <w:rPr>
                <w:sz w:val="22"/>
                <w:szCs w:val="22"/>
              </w:rPr>
              <w:t xml:space="preserve">, zajęcia z pedagogiem, psychologiem,  </w:t>
            </w:r>
            <w:r w:rsidR="00CB09EA">
              <w:rPr>
                <w:sz w:val="22"/>
                <w:szCs w:val="22"/>
              </w:rPr>
              <w:t xml:space="preserve">zajęcia wychowawcze, </w:t>
            </w:r>
          </w:p>
        </w:tc>
        <w:tc>
          <w:tcPr>
            <w:tcW w:w="2268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wychowawcy klas, nauczyciele,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pedagog 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psycholog,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psychoprofilaktyk,</w:t>
            </w:r>
          </w:p>
          <w:p w:rsidR="006C2591" w:rsidRPr="00616A2B" w:rsidRDefault="006C2591" w:rsidP="00B669AC">
            <w:proofErr w:type="spellStart"/>
            <w:r w:rsidRPr="00616A2B">
              <w:rPr>
                <w:sz w:val="22"/>
                <w:szCs w:val="22"/>
              </w:rPr>
              <w:t>socjoterapeuta</w:t>
            </w:r>
            <w:proofErr w:type="spellEnd"/>
            <w:r w:rsidRPr="00616A2B">
              <w:rPr>
                <w:sz w:val="22"/>
                <w:szCs w:val="22"/>
              </w:rPr>
              <w:t>, nauczyciel WDŻ</w:t>
            </w:r>
          </w:p>
          <w:p w:rsidR="00470C01" w:rsidRPr="00616A2B" w:rsidRDefault="00470C01" w:rsidP="00B669AC">
            <w:r w:rsidRPr="00616A2B">
              <w:rPr>
                <w:sz w:val="22"/>
                <w:szCs w:val="22"/>
              </w:rPr>
              <w:t>wychowawcy internatu</w:t>
            </w:r>
          </w:p>
        </w:tc>
        <w:tc>
          <w:tcPr>
            <w:tcW w:w="1560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uczniowie</w:t>
            </w:r>
          </w:p>
        </w:tc>
      </w:tr>
      <w:tr w:rsidR="006C2591" w:rsidRPr="00616A2B" w:rsidTr="006C2591">
        <w:tc>
          <w:tcPr>
            <w:tcW w:w="2368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PRZECIWDZIAŁANIE CHOROBOM CYWILIZACYJNYM</w:t>
            </w:r>
          </w:p>
        </w:tc>
        <w:tc>
          <w:tcPr>
            <w:tcW w:w="3977" w:type="dxa"/>
          </w:tcPr>
          <w:p w:rsidR="006C2591" w:rsidRDefault="006C2591" w:rsidP="006C2591">
            <w:pPr>
              <w:numPr>
                <w:ilvl w:val="0"/>
                <w:numId w:val="23"/>
              </w:numPr>
              <w:rPr>
                <w:b/>
                <w:color w:val="000000"/>
              </w:rPr>
            </w:pPr>
            <w:r w:rsidRPr="00616A2B">
              <w:rPr>
                <w:b/>
                <w:color w:val="000000"/>
                <w:sz w:val="22"/>
                <w:szCs w:val="22"/>
              </w:rPr>
              <w:t>Przeciwdziałanie cukrzycy.</w:t>
            </w:r>
          </w:p>
          <w:p w:rsidR="00150D2B" w:rsidRDefault="00150D2B" w:rsidP="00150D2B">
            <w:pPr>
              <w:ind w:left="360"/>
              <w:rPr>
                <w:b/>
                <w:color w:val="000000"/>
              </w:rPr>
            </w:pPr>
          </w:p>
          <w:p w:rsidR="00150D2B" w:rsidRDefault="00150D2B" w:rsidP="00150D2B">
            <w:pPr>
              <w:ind w:left="360"/>
              <w:rPr>
                <w:b/>
                <w:color w:val="000000"/>
              </w:rPr>
            </w:pPr>
          </w:p>
          <w:p w:rsidR="00D44751" w:rsidRPr="00616A2B" w:rsidRDefault="00D44751" w:rsidP="00150D2B">
            <w:pPr>
              <w:ind w:left="360"/>
              <w:rPr>
                <w:b/>
                <w:color w:val="000000"/>
              </w:rPr>
            </w:pPr>
          </w:p>
          <w:p w:rsidR="006C2591" w:rsidRDefault="006C2591" w:rsidP="006C2591">
            <w:pPr>
              <w:numPr>
                <w:ilvl w:val="0"/>
                <w:numId w:val="23"/>
              </w:numPr>
              <w:rPr>
                <w:b/>
                <w:color w:val="000000"/>
              </w:rPr>
            </w:pPr>
            <w:r w:rsidRPr="00616A2B">
              <w:rPr>
                <w:b/>
                <w:color w:val="000000"/>
                <w:sz w:val="22"/>
                <w:szCs w:val="22"/>
              </w:rPr>
              <w:t>Przeciwdziałanie nadwadze i otyłości.</w:t>
            </w:r>
          </w:p>
          <w:p w:rsidR="00150D2B" w:rsidRDefault="00150D2B" w:rsidP="00150D2B">
            <w:pPr>
              <w:ind w:left="360"/>
              <w:rPr>
                <w:b/>
                <w:color w:val="000000"/>
              </w:rPr>
            </w:pPr>
          </w:p>
          <w:p w:rsidR="00191F83" w:rsidRDefault="00191F83" w:rsidP="00150D2B">
            <w:pPr>
              <w:ind w:left="360"/>
              <w:rPr>
                <w:b/>
                <w:color w:val="000000"/>
              </w:rPr>
            </w:pPr>
          </w:p>
          <w:p w:rsidR="0098246D" w:rsidRDefault="0098246D" w:rsidP="00150D2B">
            <w:pPr>
              <w:ind w:left="360"/>
              <w:rPr>
                <w:b/>
                <w:color w:val="000000"/>
              </w:rPr>
            </w:pPr>
          </w:p>
          <w:p w:rsidR="0098246D" w:rsidRDefault="0098246D" w:rsidP="00150D2B">
            <w:pPr>
              <w:ind w:left="360"/>
              <w:rPr>
                <w:b/>
                <w:color w:val="000000"/>
              </w:rPr>
            </w:pPr>
          </w:p>
          <w:p w:rsidR="0098246D" w:rsidRDefault="0098246D" w:rsidP="00150D2B">
            <w:pPr>
              <w:ind w:left="360"/>
              <w:rPr>
                <w:b/>
                <w:color w:val="000000"/>
              </w:rPr>
            </w:pPr>
          </w:p>
          <w:p w:rsidR="0098246D" w:rsidRDefault="0098246D" w:rsidP="00150D2B">
            <w:pPr>
              <w:ind w:left="360"/>
              <w:rPr>
                <w:b/>
                <w:color w:val="000000"/>
              </w:rPr>
            </w:pPr>
          </w:p>
          <w:p w:rsidR="004A41AE" w:rsidRDefault="004A41AE" w:rsidP="00150D2B">
            <w:pPr>
              <w:ind w:left="360"/>
              <w:rPr>
                <w:b/>
                <w:color w:val="000000"/>
              </w:rPr>
            </w:pPr>
          </w:p>
          <w:p w:rsidR="00DC1ACB" w:rsidRPr="00616A2B" w:rsidRDefault="00DC1ACB" w:rsidP="00DC1ACB">
            <w:pPr>
              <w:rPr>
                <w:b/>
                <w:color w:val="000000"/>
              </w:rPr>
            </w:pPr>
          </w:p>
          <w:p w:rsidR="006C2591" w:rsidRPr="00616A2B" w:rsidRDefault="006C2591" w:rsidP="006C2591">
            <w:pPr>
              <w:numPr>
                <w:ilvl w:val="0"/>
                <w:numId w:val="23"/>
              </w:numPr>
              <w:rPr>
                <w:b/>
                <w:color w:val="000000"/>
              </w:rPr>
            </w:pPr>
            <w:r w:rsidRPr="00616A2B">
              <w:rPr>
                <w:b/>
                <w:color w:val="000000"/>
                <w:sz w:val="22"/>
                <w:szCs w:val="22"/>
              </w:rPr>
              <w:t>Przeciwdziałanie wadom postawy</w:t>
            </w:r>
            <w:r w:rsidRPr="00616A2B">
              <w:rPr>
                <w:b/>
                <w:sz w:val="22"/>
                <w:szCs w:val="22"/>
              </w:rPr>
              <w:t>.</w:t>
            </w:r>
          </w:p>
          <w:p w:rsidR="006C2591" w:rsidRPr="00616A2B" w:rsidRDefault="006C2591" w:rsidP="00B669AC">
            <w:pPr>
              <w:rPr>
                <w:b/>
                <w:color w:val="000000"/>
              </w:rPr>
            </w:pPr>
          </w:p>
        </w:tc>
        <w:tc>
          <w:tcPr>
            <w:tcW w:w="3969" w:type="dxa"/>
          </w:tcPr>
          <w:p w:rsidR="00D44751" w:rsidRDefault="006C2591" w:rsidP="00B669AC">
            <w:r w:rsidRPr="00616A2B">
              <w:rPr>
                <w:sz w:val="22"/>
                <w:szCs w:val="22"/>
              </w:rPr>
              <w:lastRenderedPageBreak/>
              <w:t>- realizacja projekt</w:t>
            </w:r>
            <w:r w:rsidR="000A18B0">
              <w:rPr>
                <w:sz w:val="22"/>
                <w:szCs w:val="22"/>
              </w:rPr>
              <w:t xml:space="preserve">ów, programów o różnym zasięgu </w:t>
            </w:r>
            <w:r w:rsidR="000A18B0">
              <w:rPr>
                <w:color w:val="FF0000"/>
                <w:sz w:val="22"/>
                <w:szCs w:val="22"/>
              </w:rPr>
              <w:t xml:space="preserve"> </w:t>
            </w:r>
            <w:r w:rsidR="000A18B0" w:rsidRPr="000A18B0">
              <w:rPr>
                <w:sz w:val="22"/>
                <w:szCs w:val="22"/>
              </w:rPr>
              <w:t>- wg ofert</w:t>
            </w:r>
          </w:p>
          <w:p w:rsidR="000A18B0" w:rsidRDefault="000A18B0" w:rsidP="00B669AC"/>
          <w:p w:rsidR="000A18B0" w:rsidRPr="00616A2B" w:rsidRDefault="000A18B0" w:rsidP="00B669AC"/>
          <w:p w:rsidR="006C2591" w:rsidRDefault="006C2591" w:rsidP="00B669AC">
            <w:r w:rsidRPr="00616A2B">
              <w:rPr>
                <w:sz w:val="22"/>
                <w:szCs w:val="22"/>
              </w:rPr>
              <w:t xml:space="preserve">- realizacja treści lekcjach </w:t>
            </w:r>
            <w:proofErr w:type="spellStart"/>
            <w:r w:rsidRPr="00616A2B">
              <w:rPr>
                <w:sz w:val="22"/>
                <w:szCs w:val="22"/>
              </w:rPr>
              <w:t>w-f</w:t>
            </w:r>
            <w:proofErr w:type="spellEnd"/>
            <w:r w:rsidRPr="00616A2B">
              <w:rPr>
                <w:sz w:val="22"/>
                <w:szCs w:val="22"/>
              </w:rPr>
              <w:t>,  zajęciach</w:t>
            </w:r>
            <w:r w:rsidR="00191F83">
              <w:rPr>
                <w:sz w:val="22"/>
                <w:szCs w:val="22"/>
              </w:rPr>
              <w:t xml:space="preserve"> wychowawczych, </w:t>
            </w:r>
            <w:r w:rsidRPr="00616A2B">
              <w:rPr>
                <w:sz w:val="22"/>
                <w:szCs w:val="22"/>
              </w:rPr>
              <w:t xml:space="preserve"> funkcjonowania w środowisku,</w:t>
            </w:r>
            <w:r w:rsidR="00C874A1">
              <w:rPr>
                <w:sz w:val="22"/>
                <w:szCs w:val="22"/>
              </w:rPr>
              <w:t xml:space="preserve"> biologii, zajęciach </w:t>
            </w:r>
            <w:r w:rsidR="00C874A1">
              <w:rPr>
                <w:sz w:val="22"/>
                <w:szCs w:val="22"/>
              </w:rPr>
              <w:lastRenderedPageBreak/>
              <w:t xml:space="preserve">technicznych, </w:t>
            </w:r>
            <w:r w:rsidR="002D204D">
              <w:rPr>
                <w:sz w:val="22"/>
                <w:szCs w:val="22"/>
              </w:rPr>
              <w:t xml:space="preserve"> </w:t>
            </w:r>
            <w:r w:rsidR="00284BC7">
              <w:t>r</w:t>
            </w:r>
            <w:r w:rsidR="00DC1ACB">
              <w:t xml:space="preserve">ealizacja projektów realizowanych w ramach kampanii </w:t>
            </w:r>
            <w:proofErr w:type="spellStart"/>
            <w:r w:rsidR="00DC1ACB">
              <w:t>spolecznościowych</w:t>
            </w:r>
            <w:proofErr w:type="spellEnd"/>
            <w:r w:rsidR="00DC1ACB">
              <w:t>, Miejskiego Programu Profilaktyki,</w:t>
            </w:r>
            <w:r w:rsidR="00C874A1">
              <w:t xml:space="preserve"> programu sprawnościowo – zdrowotnego </w:t>
            </w:r>
            <w:r w:rsidR="000911CD">
              <w:t>dla uczennicy z chorobą</w:t>
            </w:r>
            <w:r w:rsidR="004A41AE">
              <w:t xml:space="preserve"> </w:t>
            </w:r>
            <w:proofErr w:type="spellStart"/>
            <w:r w:rsidR="004A41AE">
              <w:t>Willego</w:t>
            </w:r>
            <w:proofErr w:type="spellEnd"/>
            <w:r w:rsidR="004A41AE">
              <w:t xml:space="preserve"> – </w:t>
            </w:r>
            <w:proofErr w:type="spellStart"/>
            <w:r w:rsidR="004A41AE">
              <w:t>Pradera</w:t>
            </w:r>
            <w:proofErr w:type="spellEnd"/>
            <w:r w:rsidR="004A41AE">
              <w:t xml:space="preserve">, </w:t>
            </w:r>
            <w:r w:rsidR="002D204D">
              <w:rPr>
                <w:sz w:val="22"/>
                <w:szCs w:val="22"/>
              </w:rPr>
              <w:t>spotkanie z pielęgniarką</w:t>
            </w:r>
            <w:r w:rsidR="001E52A3">
              <w:rPr>
                <w:sz w:val="22"/>
                <w:szCs w:val="22"/>
              </w:rPr>
              <w:t xml:space="preserve">, </w:t>
            </w:r>
          </w:p>
          <w:p w:rsidR="00191F83" w:rsidRDefault="00191F83" w:rsidP="00B669AC"/>
          <w:p w:rsidR="006C2591" w:rsidRPr="00616A2B" w:rsidRDefault="00191F83" w:rsidP="000A584C">
            <w:pPr>
              <w:pStyle w:val="Bezodstpw"/>
              <w:rPr>
                <w:b/>
                <w:color w:val="FF0000"/>
              </w:rPr>
            </w:pPr>
            <w:r>
              <w:rPr>
                <w:rFonts w:ascii="Times New Roman" w:hAnsi="Times New Roman"/>
              </w:rPr>
              <w:t xml:space="preserve">-dobór stolików i krzeseł do wzrostu ucznia, bieżące korygowanie wadliwych postaw i pozycji ciała uczniów, realizacja tematyki na zajęciach w – f, </w:t>
            </w:r>
            <w:r w:rsidRPr="00C266D8">
              <w:rPr>
                <w:rFonts w:ascii="Times New Roman" w:hAnsi="Times New Roman"/>
              </w:rPr>
              <w:t>zajęć KWP</w:t>
            </w:r>
          </w:p>
        </w:tc>
        <w:tc>
          <w:tcPr>
            <w:tcW w:w="2268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lastRenderedPageBreak/>
              <w:t xml:space="preserve">nauczyciele, pedagog, psycholog, psychoprofilaktyk, </w:t>
            </w:r>
            <w:proofErr w:type="spellStart"/>
            <w:r w:rsidRPr="00616A2B">
              <w:rPr>
                <w:sz w:val="22"/>
                <w:szCs w:val="22"/>
              </w:rPr>
              <w:t>socjoterapeuta</w:t>
            </w:r>
            <w:proofErr w:type="spellEnd"/>
            <w:r w:rsidRPr="00616A2B">
              <w:rPr>
                <w:sz w:val="22"/>
                <w:szCs w:val="22"/>
              </w:rPr>
              <w:t xml:space="preserve">, pielęgniarka </w:t>
            </w:r>
          </w:p>
          <w:p w:rsidR="00470C01" w:rsidRPr="00616A2B" w:rsidRDefault="00470C01" w:rsidP="00B669AC">
            <w:r w:rsidRPr="00616A2B">
              <w:rPr>
                <w:sz w:val="22"/>
                <w:szCs w:val="22"/>
              </w:rPr>
              <w:t>wychowawcy</w:t>
            </w:r>
            <w:r w:rsidR="00C24FE8" w:rsidRPr="00616A2B">
              <w:rPr>
                <w:sz w:val="22"/>
                <w:szCs w:val="22"/>
              </w:rPr>
              <w:t xml:space="preserve"> internatu</w:t>
            </w:r>
            <w:r w:rsidR="004A41AE">
              <w:rPr>
                <w:sz w:val="22"/>
                <w:szCs w:val="22"/>
              </w:rPr>
              <w:t xml:space="preserve">, nauczyciele, </w:t>
            </w:r>
            <w:r w:rsidRPr="00616A2B">
              <w:rPr>
                <w:sz w:val="22"/>
                <w:szCs w:val="22"/>
              </w:rPr>
              <w:t xml:space="preserve"> </w:t>
            </w:r>
            <w:r w:rsidR="00732EE0">
              <w:rPr>
                <w:sz w:val="22"/>
                <w:szCs w:val="22"/>
              </w:rPr>
              <w:lastRenderedPageBreak/>
              <w:t>koordynatorzy projektu, programu</w:t>
            </w:r>
          </w:p>
          <w:p w:rsidR="006C2591" w:rsidRDefault="006C2591" w:rsidP="00B669AC"/>
          <w:p w:rsidR="00C24FE8" w:rsidRDefault="00C24FE8" w:rsidP="00B669AC"/>
          <w:p w:rsidR="00C24FE8" w:rsidRDefault="00C24FE8" w:rsidP="00B669AC"/>
          <w:p w:rsidR="00C24FE8" w:rsidRDefault="00C24FE8" w:rsidP="00B669AC"/>
          <w:p w:rsidR="00C24FE8" w:rsidRDefault="00C24FE8" w:rsidP="00B669AC"/>
          <w:p w:rsidR="00C24FE8" w:rsidRDefault="00C24FE8" w:rsidP="00B669AC"/>
          <w:p w:rsidR="00C24FE8" w:rsidRDefault="00C24FE8" w:rsidP="00B669AC">
            <w:r>
              <w:t>wychowawcy, nauczyciele</w:t>
            </w:r>
          </w:p>
          <w:p w:rsidR="00C24FE8" w:rsidRPr="00616A2B" w:rsidRDefault="00C24FE8" w:rsidP="00B669AC"/>
        </w:tc>
        <w:tc>
          <w:tcPr>
            <w:tcW w:w="1560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lastRenderedPageBreak/>
              <w:t>uczniowie</w:t>
            </w:r>
          </w:p>
        </w:tc>
      </w:tr>
    </w:tbl>
    <w:p w:rsidR="006C2591" w:rsidRDefault="006C2591" w:rsidP="006C2591">
      <w:pPr>
        <w:rPr>
          <w:b/>
          <w:sz w:val="20"/>
          <w:szCs w:val="20"/>
        </w:rPr>
      </w:pPr>
    </w:p>
    <w:p w:rsidR="006C2591" w:rsidRPr="005220F0" w:rsidRDefault="006C2591" w:rsidP="006C259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3621"/>
        <w:gridCol w:w="4658"/>
        <w:gridCol w:w="2184"/>
        <w:gridCol w:w="1365"/>
      </w:tblGrid>
      <w:tr w:rsidR="006C2591" w:rsidRPr="00616A2B" w:rsidTr="006C2591">
        <w:tc>
          <w:tcPr>
            <w:tcW w:w="14220" w:type="dxa"/>
            <w:gridSpan w:val="5"/>
          </w:tcPr>
          <w:p w:rsidR="006C2591" w:rsidRPr="00616A2B" w:rsidRDefault="006C2591" w:rsidP="00B669AC">
            <w:pPr>
              <w:rPr>
                <w:b/>
              </w:rPr>
            </w:pPr>
            <w:r w:rsidRPr="00616A2B">
              <w:rPr>
                <w:b/>
                <w:sz w:val="22"/>
                <w:szCs w:val="22"/>
              </w:rPr>
              <w:t>OBSZAR: BEZPIECZEŃSTWO UCZNIA</w:t>
            </w:r>
          </w:p>
        </w:tc>
      </w:tr>
      <w:tr w:rsidR="006C2591" w:rsidRPr="00616A2B" w:rsidTr="0017786C">
        <w:tc>
          <w:tcPr>
            <w:tcW w:w="2367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TREŚCI</w:t>
            </w:r>
          </w:p>
        </w:tc>
        <w:tc>
          <w:tcPr>
            <w:tcW w:w="3695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TREŚCI SZCZEGÓŁOWE</w:t>
            </w:r>
          </w:p>
          <w:p w:rsidR="006C2591" w:rsidRPr="00616A2B" w:rsidRDefault="006C2591" w:rsidP="00B669AC">
            <w:pPr>
              <w:jc w:val="center"/>
              <w:rPr>
                <w:color w:val="FF0000"/>
              </w:rPr>
            </w:pPr>
          </w:p>
        </w:tc>
        <w:tc>
          <w:tcPr>
            <w:tcW w:w="4799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SPOSOBY REALIZACJI</w:t>
            </w:r>
          </w:p>
          <w:p w:rsidR="006C2591" w:rsidRPr="00616A2B" w:rsidRDefault="006C2591" w:rsidP="00B669AC">
            <w:pPr>
              <w:jc w:val="center"/>
            </w:pPr>
          </w:p>
        </w:tc>
        <w:tc>
          <w:tcPr>
            <w:tcW w:w="2005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OSOBY ODPOWIEDZIALNE</w:t>
            </w:r>
          </w:p>
        </w:tc>
        <w:tc>
          <w:tcPr>
            <w:tcW w:w="1354" w:type="dxa"/>
          </w:tcPr>
          <w:p w:rsidR="006C2591" w:rsidRPr="00616A2B" w:rsidRDefault="006C2591" w:rsidP="00B669AC">
            <w:pPr>
              <w:jc w:val="center"/>
            </w:pPr>
            <w:r w:rsidRPr="00616A2B">
              <w:rPr>
                <w:sz w:val="22"/>
                <w:szCs w:val="22"/>
              </w:rPr>
              <w:t>ODBIORCY</w:t>
            </w:r>
          </w:p>
        </w:tc>
      </w:tr>
      <w:tr w:rsidR="006C2591" w:rsidRPr="00616A2B" w:rsidTr="0017786C">
        <w:tc>
          <w:tcPr>
            <w:tcW w:w="2367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 ZAPOBIEGANIE ZACHOWANIOM RYZYKOWNYM</w:t>
            </w:r>
          </w:p>
        </w:tc>
        <w:tc>
          <w:tcPr>
            <w:tcW w:w="3695" w:type="dxa"/>
          </w:tcPr>
          <w:p w:rsidR="006C2591" w:rsidRPr="00EB01EB" w:rsidRDefault="006C2591" w:rsidP="006C2591">
            <w:pPr>
              <w:numPr>
                <w:ilvl w:val="0"/>
                <w:numId w:val="25"/>
              </w:numPr>
              <w:rPr>
                <w:b/>
              </w:rPr>
            </w:pPr>
            <w:r w:rsidRPr="00616A2B">
              <w:rPr>
                <w:b/>
                <w:sz w:val="22"/>
                <w:szCs w:val="22"/>
              </w:rPr>
              <w:t>Przeciwdziałanie wagarom, samowolnemu opuszczaniu szkoły, spóźnieniom.</w:t>
            </w:r>
          </w:p>
          <w:p w:rsidR="00EB01EB" w:rsidRDefault="00EB01EB" w:rsidP="00EB01EB">
            <w:pPr>
              <w:ind w:left="360"/>
              <w:rPr>
                <w:b/>
              </w:rPr>
            </w:pPr>
          </w:p>
          <w:p w:rsidR="00940550" w:rsidRPr="00616A2B" w:rsidRDefault="00940550" w:rsidP="00EB01EB">
            <w:pPr>
              <w:ind w:left="360"/>
              <w:rPr>
                <w:b/>
              </w:rPr>
            </w:pPr>
          </w:p>
          <w:p w:rsidR="000437D6" w:rsidRPr="008A7DA0" w:rsidRDefault="006C2591" w:rsidP="00343DB3">
            <w:pPr>
              <w:pStyle w:val="Bezodstpw"/>
              <w:numPr>
                <w:ilvl w:val="0"/>
                <w:numId w:val="25"/>
              </w:numPr>
              <w:rPr>
                <w:rFonts w:ascii="Times New Roman" w:hAnsi="Times New Roman"/>
                <w:b/>
              </w:rPr>
            </w:pPr>
            <w:r w:rsidRPr="008A7DA0">
              <w:rPr>
                <w:rFonts w:ascii="Times New Roman" w:hAnsi="Times New Roman"/>
                <w:b/>
              </w:rPr>
              <w:t>Przeciwdziałanie zachowaniom zagrażającym zdrowiu lub życiu uczniów.</w:t>
            </w:r>
            <w:r w:rsidR="000437D6" w:rsidRPr="008A7DA0">
              <w:rPr>
                <w:rFonts w:ascii="Times New Roman" w:hAnsi="Times New Roman"/>
                <w:b/>
              </w:rPr>
              <w:t xml:space="preserve"> Zasady bezpieczeństwa w szkole i życiu codziennym.</w:t>
            </w:r>
          </w:p>
          <w:p w:rsidR="001316A0" w:rsidRDefault="001316A0" w:rsidP="00343DB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1316A0" w:rsidRDefault="001316A0" w:rsidP="00343DB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1316A0" w:rsidRDefault="001316A0" w:rsidP="00343DB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1316A0" w:rsidRDefault="001316A0" w:rsidP="00343DB3">
            <w:pPr>
              <w:pStyle w:val="Bezodstpw"/>
              <w:rPr>
                <w:rFonts w:ascii="Times New Roman" w:hAnsi="Times New Roman"/>
                <w:b/>
              </w:rPr>
            </w:pPr>
          </w:p>
          <w:p w:rsidR="006C2591" w:rsidRPr="00616A2B" w:rsidRDefault="006C2591" w:rsidP="00A51FE6">
            <w:pPr>
              <w:pStyle w:val="Bezodstpw"/>
              <w:ind w:left="360"/>
              <w:rPr>
                <w:b/>
              </w:rPr>
            </w:pPr>
          </w:p>
        </w:tc>
        <w:tc>
          <w:tcPr>
            <w:tcW w:w="4799" w:type="dxa"/>
          </w:tcPr>
          <w:p w:rsidR="00F43553" w:rsidRDefault="00F43553" w:rsidP="00B669AC">
            <w:r>
              <w:rPr>
                <w:sz w:val="22"/>
                <w:szCs w:val="22"/>
              </w:rPr>
              <w:t>- monitorowanie frekwencji,</w:t>
            </w:r>
            <w:r w:rsidR="0010232E">
              <w:rPr>
                <w:sz w:val="22"/>
                <w:szCs w:val="22"/>
              </w:rPr>
              <w:t xml:space="preserve"> </w:t>
            </w:r>
            <w:r w:rsidR="00EB01EB">
              <w:rPr>
                <w:sz w:val="22"/>
                <w:szCs w:val="22"/>
              </w:rPr>
              <w:t xml:space="preserve"> zgłasz</w:t>
            </w:r>
            <w:r w:rsidR="00036988">
              <w:rPr>
                <w:sz w:val="22"/>
                <w:szCs w:val="22"/>
              </w:rPr>
              <w:t>anie ucieczek z lekcji</w:t>
            </w:r>
            <w:r w:rsidR="00EB01EB">
              <w:rPr>
                <w:sz w:val="22"/>
                <w:szCs w:val="22"/>
              </w:rPr>
              <w:t xml:space="preserve"> do psychologa, pedagoga, </w:t>
            </w:r>
            <w:r w:rsidR="00273E52">
              <w:rPr>
                <w:sz w:val="22"/>
                <w:szCs w:val="22"/>
              </w:rPr>
              <w:t xml:space="preserve">monitoring korytarzy, opieka  w czasie przerw nad uczniami </w:t>
            </w:r>
          </w:p>
          <w:p w:rsidR="00F43553" w:rsidRDefault="00F43553" w:rsidP="00B669AC">
            <w:r>
              <w:rPr>
                <w:sz w:val="22"/>
                <w:szCs w:val="22"/>
              </w:rPr>
              <w:t xml:space="preserve"> </w:t>
            </w:r>
          </w:p>
          <w:p w:rsidR="00F43553" w:rsidRDefault="00F43553" w:rsidP="00B669AC"/>
          <w:p w:rsidR="00ED68F4" w:rsidRPr="00DC1ACB" w:rsidRDefault="00573DE2" w:rsidP="00D32D5F">
            <w:r w:rsidRPr="00DC1ACB">
              <w:rPr>
                <w:sz w:val="22"/>
                <w:szCs w:val="22"/>
              </w:rPr>
              <w:t>-  tematyka realizowana na zajęciach wychowawczych, edukacyjnych</w:t>
            </w:r>
            <w:r w:rsidR="002D19B5" w:rsidRPr="00DC1ACB">
              <w:rPr>
                <w:sz w:val="22"/>
                <w:szCs w:val="22"/>
              </w:rPr>
              <w:t xml:space="preserve"> (</w:t>
            </w:r>
            <w:r w:rsidR="00E57792" w:rsidRPr="00DC1ACB">
              <w:rPr>
                <w:sz w:val="22"/>
                <w:szCs w:val="22"/>
              </w:rPr>
              <w:t>bhp pracowni,</w:t>
            </w:r>
            <w:r w:rsidR="002D19B5" w:rsidRPr="00DC1ACB">
              <w:rPr>
                <w:sz w:val="22"/>
                <w:szCs w:val="22"/>
              </w:rPr>
              <w:t xml:space="preserve"> </w:t>
            </w:r>
            <w:r w:rsidR="00DC1ACB" w:rsidRPr="00DC1ACB">
              <w:rPr>
                <w:sz w:val="22"/>
                <w:szCs w:val="22"/>
              </w:rPr>
              <w:t>instruktaż dotyczący zachowania</w:t>
            </w:r>
            <w:r w:rsidR="002D19B5" w:rsidRPr="00DC1ACB">
              <w:rPr>
                <w:sz w:val="22"/>
                <w:szCs w:val="22"/>
              </w:rPr>
              <w:t xml:space="preserve"> podczas </w:t>
            </w:r>
            <w:r w:rsidR="00196047" w:rsidRPr="00DC1ACB">
              <w:rPr>
                <w:sz w:val="22"/>
                <w:szCs w:val="22"/>
              </w:rPr>
              <w:t>gwałtownych zjawisk atmosferycznych, prac polowych itp.)</w:t>
            </w:r>
            <w:r w:rsidR="00AB0A9A" w:rsidRPr="00DC1ACB">
              <w:rPr>
                <w:sz w:val="22"/>
                <w:szCs w:val="22"/>
              </w:rPr>
              <w:t>, edukacji dla bezpieczeństwa,</w:t>
            </w:r>
            <w:r w:rsidR="00E57792" w:rsidRPr="00DC1ACB">
              <w:rPr>
                <w:sz w:val="22"/>
                <w:szCs w:val="22"/>
              </w:rPr>
              <w:t xml:space="preserve"> </w:t>
            </w:r>
            <w:r w:rsidR="00AB0A9A" w:rsidRPr="00DC1ACB">
              <w:rPr>
                <w:sz w:val="22"/>
                <w:szCs w:val="22"/>
              </w:rPr>
              <w:t>wycieczek,</w:t>
            </w:r>
          </w:p>
          <w:p w:rsidR="006C2591" w:rsidRPr="00616A2B" w:rsidRDefault="00D32D5F" w:rsidP="008A7DA0">
            <w:r w:rsidRPr="00616A2B">
              <w:t>-</w:t>
            </w:r>
            <w:r w:rsidRPr="00DC1ACB">
              <w:rPr>
                <w:sz w:val="22"/>
                <w:szCs w:val="22"/>
              </w:rPr>
              <w:t>apele: Bezpieczna droga do szkoły”; „Bezpieczne ferie”, „Bezpieczn</w:t>
            </w:r>
            <w:r w:rsidR="00343DB3" w:rsidRPr="00DC1ACB">
              <w:rPr>
                <w:sz w:val="22"/>
                <w:szCs w:val="22"/>
              </w:rPr>
              <w:t>e</w:t>
            </w:r>
            <w:r w:rsidRPr="00DC1ACB">
              <w:rPr>
                <w:sz w:val="22"/>
                <w:szCs w:val="22"/>
              </w:rPr>
              <w:t xml:space="preserve"> wakacje</w:t>
            </w:r>
            <w:r w:rsidR="00BD2B80" w:rsidRPr="00DC1ACB">
              <w:rPr>
                <w:sz w:val="22"/>
                <w:szCs w:val="22"/>
              </w:rPr>
              <w:t>, rozmowy interwencyjne,</w:t>
            </w:r>
            <w:r w:rsidR="006C2591" w:rsidRPr="00DC1ACB">
              <w:rPr>
                <w:sz w:val="22"/>
                <w:szCs w:val="22"/>
              </w:rPr>
              <w:t xml:space="preserve"> </w:t>
            </w:r>
            <w:r w:rsidR="00DD7CDF" w:rsidRPr="00DC1ACB">
              <w:rPr>
                <w:sz w:val="22"/>
                <w:szCs w:val="22"/>
              </w:rPr>
              <w:t xml:space="preserve">ciągła opieka nad uczniami z </w:t>
            </w:r>
            <w:r w:rsidR="00AD0294" w:rsidRPr="00DC1ACB">
              <w:rPr>
                <w:sz w:val="22"/>
                <w:szCs w:val="22"/>
              </w:rPr>
              <w:t>zachowaniami zagrażającymi bezpieczeństwu</w:t>
            </w:r>
            <w:r w:rsidR="00927627" w:rsidRPr="00DC1ACB">
              <w:rPr>
                <w:sz w:val="22"/>
                <w:szCs w:val="22"/>
              </w:rPr>
              <w:t xml:space="preserve"> własnemu i innych,</w:t>
            </w:r>
          </w:p>
        </w:tc>
        <w:tc>
          <w:tcPr>
            <w:tcW w:w="2005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wychowawcy klas, </w:t>
            </w:r>
            <w:r w:rsidR="00470C01" w:rsidRPr="00616A2B">
              <w:rPr>
                <w:sz w:val="22"/>
                <w:szCs w:val="22"/>
              </w:rPr>
              <w:t xml:space="preserve">internatu, </w:t>
            </w:r>
            <w:r w:rsidR="009B341B">
              <w:rPr>
                <w:sz w:val="22"/>
                <w:szCs w:val="22"/>
              </w:rPr>
              <w:t xml:space="preserve">świetlicy, </w:t>
            </w:r>
            <w:r w:rsidRPr="00616A2B">
              <w:rPr>
                <w:sz w:val="22"/>
                <w:szCs w:val="22"/>
              </w:rPr>
              <w:t xml:space="preserve">nauczyciele,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pedagog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psycholog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dyrektorzy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pracownicy administracyjni</w:t>
            </w:r>
          </w:p>
        </w:tc>
        <w:tc>
          <w:tcPr>
            <w:tcW w:w="1354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uczniowie</w:t>
            </w:r>
          </w:p>
        </w:tc>
      </w:tr>
      <w:tr w:rsidR="00D91F67" w:rsidRPr="00616A2B" w:rsidTr="0017786C">
        <w:trPr>
          <w:trHeight w:val="3546"/>
        </w:trPr>
        <w:tc>
          <w:tcPr>
            <w:tcW w:w="2367" w:type="dxa"/>
          </w:tcPr>
          <w:p w:rsidR="0017786C" w:rsidRPr="00616A2B" w:rsidRDefault="00D91F67" w:rsidP="0017786C">
            <w:r w:rsidRPr="00616A2B">
              <w:rPr>
                <w:sz w:val="22"/>
                <w:szCs w:val="22"/>
              </w:rPr>
              <w:lastRenderedPageBreak/>
              <w:t>ZAPOBIEGANIE NIEBEZPIECZNYM SYTUACJOM W SZKOLE I POZA NIĄ</w:t>
            </w:r>
          </w:p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D91F67" w:rsidRPr="00616A2B" w:rsidRDefault="00D91F67" w:rsidP="0017786C"/>
        </w:tc>
        <w:tc>
          <w:tcPr>
            <w:tcW w:w="3695" w:type="dxa"/>
          </w:tcPr>
          <w:p w:rsidR="00B853DB" w:rsidRDefault="00D91F67" w:rsidP="00D91F67">
            <w:pPr>
              <w:pStyle w:val="Akapitzlist"/>
              <w:numPr>
                <w:ilvl w:val="2"/>
                <w:numId w:val="6"/>
              </w:numPr>
              <w:tabs>
                <w:tab w:val="clear" w:pos="1440"/>
                <w:tab w:val="num" w:pos="327"/>
              </w:tabs>
              <w:ind w:left="327" w:hanging="327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Reagowanie w sytuacjach zagrożenia zdrowia i życia</w:t>
            </w:r>
            <w:r w:rsidR="00734990">
              <w:rPr>
                <w:rFonts w:ascii="Times New Roman" w:hAnsi="Times New Roman" w:cs="Times New Roman"/>
                <w:b/>
              </w:rPr>
              <w:t>:</w:t>
            </w:r>
          </w:p>
          <w:p w:rsidR="00D91F67" w:rsidRDefault="00B853DB" w:rsidP="00B853DB">
            <w:pPr>
              <w:pStyle w:val="Akapitzlist"/>
              <w:ind w:left="3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734990">
              <w:rPr>
                <w:rFonts w:ascii="Times New Roman" w:hAnsi="Times New Roman" w:cs="Times New Roman"/>
                <w:b/>
              </w:rPr>
              <w:t xml:space="preserve"> wzywanie 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91F67" w:rsidRPr="00616A2B">
              <w:rPr>
                <w:rFonts w:ascii="Times New Roman" w:hAnsi="Times New Roman" w:cs="Times New Roman"/>
                <w:b/>
              </w:rPr>
              <w:t xml:space="preserve">udzielanie </w:t>
            </w:r>
            <w:r w:rsidR="00913D5E">
              <w:rPr>
                <w:rFonts w:ascii="Times New Roman" w:hAnsi="Times New Roman" w:cs="Times New Roman"/>
                <w:b/>
              </w:rPr>
              <w:t xml:space="preserve">   </w:t>
            </w:r>
            <w:r w:rsidR="00D91F67" w:rsidRPr="00616A2B">
              <w:rPr>
                <w:rFonts w:ascii="Times New Roman" w:hAnsi="Times New Roman" w:cs="Times New Roman"/>
                <w:b/>
              </w:rPr>
              <w:t>pierwszej pomocy</w:t>
            </w:r>
          </w:p>
          <w:p w:rsidR="00734990" w:rsidRPr="00DC1ACB" w:rsidRDefault="00734990" w:rsidP="00B853DB">
            <w:pPr>
              <w:pStyle w:val="Akapitzlist"/>
              <w:ind w:left="327"/>
              <w:rPr>
                <w:rFonts w:ascii="Times New Roman" w:hAnsi="Times New Roman" w:cs="Times New Roman"/>
                <w:b/>
              </w:rPr>
            </w:pPr>
            <w:r w:rsidRPr="00DC1ACB">
              <w:rPr>
                <w:rFonts w:ascii="Times New Roman" w:hAnsi="Times New Roman" w:cs="Times New Roman"/>
                <w:b/>
              </w:rPr>
              <w:t xml:space="preserve">- </w:t>
            </w:r>
            <w:r w:rsidR="0064598D" w:rsidRPr="00DC1ACB">
              <w:rPr>
                <w:rFonts w:ascii="Times New Roman" w:hAnsi="Times New Roman" w:cs="Times New Roman"/>
                <w:b/>
              </w:rPr>
              <w:t>zachowanie podczas alar</w:t>
            </w:r>
            <w:r w:rsidR="007F7E18" w:rsidRPr="00DC1ACB">
              <w:rPr>
                <w:rFonts w:ascii="Times New Roman" w:hAnsi="Times New Roman" w:cs="Times New Roman"/>
                <w:b/>
              </w:rPr>
              <w:t>mu</w:t>
            </w:r>
          </w:p>
          <w:p w:rsidR="008A7DA0" w:rsidRPr="00DC1ACB" w:rsidRDefault="008A7DA0" w:rsidP="00B853DB">
            <w:pPr>
              <w:pStyle w:val="Akapitzlist"/>
              <w:ind w:left="327"/>
              <w:rPr>
                <w:rFonts w:ascii="Times New Roman" w:hAnsi="Times New Roman" w:cs="Times New Roman"/>
                <w:b/>
              </w:rPr>
            </w:pPr>
          </w:p>
          <w:p w:rsidR="00DC1ACB" w:rsidRDefault="00DC1ACB" w:rsidP="00A51FE6">
            <w:pPr>
              <w:rPr>
                <w:b/>
              </w:rPr>
            </w:pPr>
          </w:p>
          <w:p w:rsidR="006E338E" w:rsidRPr="00DC1ACB" w:rsidRDefault="00A51FE6" w:rsidP="00A51FE6">
            <w:pPr>
              <w:rPr>
                <w:b/>
              </w:rPr>
            </w:pPr>
            <w:r w:rsidRPr="00DC1ACB">
              <w:rPr>
                <w:b/>
                <w:sz w:val="22"/>
                <w:szCs w:val="22"/>
              </w:rPr>
              <w:t xml:space="preserve">2. Miejsca i sytuacje </w:t>
            </w:r>
          </w:p>
          <w:p w:rsidR="006E338E" w:rsidRPr="00DC1ACB" w:rsidRDefault="006E338E" w:rsidP="00A51FE6">
            <w:pPr>
              <w:rPr>
                <w:b/>
              </w:rPr>
            </w:pPr>
            <w:r w:rsidRPr="00DC1ACB">
              <w:rPr>
                <w:b/>
                <w:sz w:val="22"/>
                <w:szCs w:val="22"/>
              </w:rPr>
              <w:t xml:space="preserve">    </w:t>
            </w:r>
            <w:r w:rsidR="00A51FE6" w:rsidRPr="00DC1ACB">
              <w:rPr>
                <w:b/>
                <w:sz w:val="22"/>
                <w:szCs w:val="22"/>
              </w:rPr>
              <w:t>niebezpieczne</w:t>
            </w:r>
            <w:r w:rsidRPr="00DC1ACB">
              <w:rPr>
                <w:b/>
                <w:sz w:val="22"/>
                <w:szCs w:val="22"/>
              </w:rPr>
              <w:t>. Sposoby</w:t>
            </w:r>
          </w:p>
          <w:p w:rsidR="00890864" w:rsidRPr="00616A2B" w:rsidRDefault="006E338E" w:rsidP="007743E2">
            <w:pPr>
              <w:rPr>
                <w:b/>
              </w:rPr>
            </w:pPr>
            <w:r w:rsidRPr="00DC1ACB">
              <w:rPr>
                <w:b/>
                <w:sz w:val="22"/>
                <w:szCs w:val="22"/>
              </w:rPr>
              <w:t xml:space="preserve">    zachowania.</w:t>
            </w:r>
          </w:p>
        </w:tc>
        <w:tc>
          <w:tcPr>
            <w:tcW w:w="4799" w:type="dxa"/>
          </w:tcPr>
          <w:p w:rsidR="00D91F67" w:rsidRDefault="00D91F67" w:rsidP="00D91F67">
            <w:pPr>
              <w:pStyle w:val="Bezodstpw"/>
              <w:rPr>
                <w:rFonts w:ascii="Times New Roman" w:hAnsi="Times New Roman"/>
              </w:rPr>
            </w:pPr>
            <w:r w:rsidRPr="00616A2B">
              <w:rPr>
                <w:rFonts w:ascii="Times New Roman" w:hAnsi="Times New Roman"/>
              </w:rPr>
              <w:t xml:space="preserve">- tematyka realizowana na zajęciach wychowawczych, </w:t>
            </w:r>
            <w:r w:rsidR="00927627">
              <w:rPr>
                <w:rFonts w:ascii="Times New Roman" w:hAnsi="Times New Roman"/>
              </w:rPr>
              <w:t xml:space="preserve">edukacji dla bezpieczeństwa, </w:t>
            </w:r>
            <w:r w:rsidRPr="00616A2B">
              <w:rPr>
                <w:rFonts w:ascii="Times New Roman" w:hAnsi="Times New Roman"/>
              </w:rPr>
              <w:t xml:space="preserve"> </w:t>
            </w:r>
          </w:p>
          <w:p w:rsidR="00927627" w:rsidRPr="00913D5E" w:rsidRDefault="0048014A" w:rsidP="00D91F67">
            <w:pPr>
              <w:pStyle w:val="Bezodstpw"/>
              <w:rPr>
                <w:rFonts w:ascii="Times New Roman" w:hAnsi="Times New Roman"/>
              </w:rPr>
            </w:pPr>
            <w:r w:rsidRPr="00616A2B">
              <w:t>-</w:t>
            </w:r>
            <w:r w:rsidRPr="00913D5E">
              <w:rPr>
                <w:rFonts w:ascii="Times New Roman" w:hAnsi="Times New Roman"/>
              </w:rPr>
              <w:t>praktyczne  zajęcia z ratownikiem medycznym</w:t>
            </w:r>
            <w:r w:rsidR="008A7DA0" w:rsidRPr="00913D5E">
              <w:rPr>
                <w:rFonts w:ascii="Times New Roman" w:hAnsi="Times New Roman"/>
              </w:rPr>
              <w:t>,</w:t>
            </w:r>
          </w:p>
          <w:p w:rsidR="00D91F67" w:rsidRDefault="00D91F67" w:rsidP="008A7DA0">
            <w:r w:rsidRPr="00913D5E">
              <w:rPr>
                <w:sz w:val="22"/>
                <w:szCs w:val="22"/>
              </w:rPr>
              <w:t xml:space="preserve"> opracowanie i wyeksponowanie w klasach telefonów alarmowych i instrukcji udzielania</w:t>
            </w:r>
            <w:r w:rsidRPr="00616A2B">
              <w:rPr>
                <w:sz w:val="22"/>
                <w:szCs w:val="22"/>
              </w:rPr>
              <w:t xml:space="preserve"> pierwszej pomocy, </w:t>
            </w:r>
          </w:p>
          <w:p w:rsidR="007F7E18" w:rsidRDefault="007F7E18" w:rsidP="008A7DA0">
            <w:r>
              <w:rPr>
                <w:sz w:val="22"/>
                <w:szCs w:val="22"/>
              </w:rPr>
              <w:t>- próbna ewakuacja szkoły</w:t>
            </w:r>
          </w:p>
          <w:p w:rsidR="008A7DA0" w:rsidRDefault="008A7DA0" w:rsidP="008A7DA0">
            <w:bookmarkStart w:id="0" w:name="_GoBack"/>
            <w:bookmarkEnd w:id="0"/>
          </w:p>
          <w:p w:rsidR="00965DB1" w:rsidRDefault="008A7DA0" w:rsidP="008A7DA0">
            <w:pPr>
              <w:pStyle w:val="Bezodstpw"/>
              <w:rPr>
                <w:rFonts w:ascii="Times New Roman" w:hAnsi="Times New Roman"/>
              </w:rPr>
            </w:pPr>
            <w:r w:rsidRPr="00D649C2">
              <w:rPr>
                <w:rFonts w:ascii="Times New Roman" w:hAnsi="Times New Roman"/>
              </w:rPr>
              <w:t xml:space="preserve">- tematyka  realizowana w ramach  zajęć  wychowawczych, funkcjonowania w środowisku </w:t>
            </w:r>
            <w:r w:rsidRPr="00D649C2">
              <w:rPr>
                <w:rFonts w:ascii="Times New Roman" w:hAnsi="Times New Roman"/>
              </w:rPr>
              <w:br/>
              <w:t xml:space="preserve">techniki, edukacji dla bezpieczeństwa, </w:t>
            </w:r>
          </w:p>
          <w:p w:rsidR="008A7DA0" w:rsidRDefault="00965DB1" w:rsidP="008A7DA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A7DA0" w:rsidRPr="00D649C2">
              <w:rPr>
                <w:rFonts w:ascii="Times New Roman" w:hAnsi="Times New Roman"/>
              </w:rPr>
              <w:t>spotkane</w:t>
            </w:r>
            <w:r w:rsidR="00913D5E">
              <w:rPr>
                <w:rFonts w:ascii="Times New Roman" w:hAnsi="Times New Roman"/>
              </w:rPr>
              <w:t xml:space="preserve"> z policjantem, Strażą </w:t>
            </w:r>
            <w:r w:rsidR="008A7DA0" w:rsidRPr="00D649C2">
              <w:rPr>
                <w:rFonts w:ascii="Times New Roman" w:hAnsi="Times New Roman"/>
              </w:rPr>
              <w:t xml:space="preserve"> Miejską, </w:t>
            </w:r>
          </w:p>
          <w:p w:rsidR="008A7DA0" w:rsidRDefault="00965DB1" w:rsidP="007743E2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rozmowy z pedagogiem, psychologiem, nauczycielami,</w:t>
            </w:r>
          </w:p>
          <w:p w:rsidR="00CD08D5" w:rsidRPr="00616A2B" w:rsidRDefault="00CD08D5" w:rsidP="007743E2">
            <w:pPr>
              <w:pStyle w:val="Bezodstpw"/>
            </w:pPr>
          </w:p>
        </w:tc>
        <w:tc>
          <w:tcPr>
            <w:tcW w:w="2005" w:type="dxa"/>
          </w:tcPr>
          <w:p w:rsidR="00D91F67" w:rsidRPr="00616A2B" w:rsidRDefault="00D91F67" w:rsidP="00D91F67">
            <w:r w:rsidRPr="00616A2B">
              <w:rPr>
                <w:sz w:val="22"/>
                <w:szCs w:val="22"/>
              </w:rPr>
              <w:t>nauczyciele uczący, wychowawcy, pracownicy szkoły,  opiekun PCK,</w:t>
            </w:r>
          </w:p>
          <w:p w:rsidR="00470C01" w:rsidRPr="00616A2B" w:rsidRDefault="00470C01" w:rsidP="00D91F67">
            <w:r w:rsidRPr="00616A2B">
              <w:rPr>
                <w:sz w:val="22"/>
                <w:szCs w:val="22"/>
              </w:rPr>
              <w:t>wychowawcy internatu</w:t>
            </w:r>
          </w:p>
          <w:p w:rsidR="00D91F67" w:rsidRDefault="00D91F67" w:rsidP="00D91F67"/>
          <w:p w:rsidR="00DC1ACB" w:rsidRDefault="00DC1ACB" w:rsidP="00D91F67"/>
          <w:p w:rsidR="00C22D64" w:rsidRPr="00DC1ACB" w:rsidRDefault="00C22D64" w:rsidP="00D91F67">
            <w:r w:rsidRPr="00DC1ACB">
              <w:rPr>
                <w:sz w:val="22"/>
                <w:szCs w:val="22"/>
              </w:rPr>
              <w:t>psycholog, pedagog, wychowawcy, nauczyciele, wychowawcy internatu</w:t>
            </w:r>
          </w:p>
        </w:tc>
        <w:tc>
          <w:tcPr>
            <w:tcW w:w="1354" w:type="dxa"/>
          </w:tcPr>
          <w:p w:rsidR="0017786C" w:rsidRPr="00616A2B" w:rsidRDefault="00D91F67" w:rsidP="0017786C">
            <w:r w:rsidRPr="00616A2B">
              <w:rPr>
                <w:sz w:val="22"/>
                <w:szCs w:val="22"/>
              </w:rPr>
              <w:t>uczniowie</w:t>
            </w:r>
          </w:p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17786C" w:rsidRPr="00616A2B" w:rsidRDefault="0017786C" w:rsidP="0017786C"/>
          <w:p w:rsidR="00D91F67" w:rsidRPr="00616A2B" w:rsidRDefault="00D91F67" w:rsidP="0017786C"/>
        </w:tc>
      </w:tr>
      <w:tr w:rsidR="006C2591" w:rsidRPr="00616A2B" w:rsidTr="0017786C">
        <w:tc>
          <w:tcPr>
            <w:tcW w:w="2367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PRZECIWDZIAŁANIE AGRESJI,  PRZEMOCY RÓWIEŚNICZEJ</w:t>
            </w:r>
          </w:p>
        </w:tc>
        <w:tc>
          <w:tcPr>
            <w:tcW w:w="3695" w:type="dxa"/>
          </w:tcPr>
          <w:p w:rsidR="006C2591" w:rsidRDefault="006C2591" w:rsidP="006C25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Przeciwdziałanie przemocy w życiu codziennym.</w:t>
            </w:r>
          </w:p>
          <w:p w:rsidR="004D6B45" w:rsidRDefault="001402BA" w:rsidP="001402B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mobbing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stalking</w:t>
            </w:r>
            <w:proofErr w:type="spellEnd"/>
            <w:r w:rsidR="004D6B45">
              <w:rPr>
                <w:rFonts w:ascii="Times New Roman" w:hAnsi="Times New Roman" w:cs="Times New Roman"/>
                <w:b/>
              </w:rPr>
              <w:t xml:space="preserve">, przemoc  </w:t>
            </w:r>
          </w:p>
          <w:p w:rsidR="00D514F2" w:rsidRDefault="004D6B45" w:rsidP="001402B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14F2">
              <w:rPr>
                <w:rFonts w:ascii="Times New Roman" w:hAnsi="Times New Roman" w:cs="Times New Roman"/>
                <w:b/>
              </w:rPr>
              <w:t>fizyczna - p</w:t>
            </w:r>
            <w:r w:rsidR="00D514F2" w:rsidRPr="00616A2B">
              <w:rPr>
                <w:rFonts w:ascii="Times New Roman" w:hAnsi="Times New Roman" w:cs="Times New Roman"/>
                <w:b/>
              </w:rPr>
              <w:t>ojęcie,</w:t>
            </w:r>
          </w:p>
          <w:p w:rsidR="00D514F2" w:rsidRDefault="00D514F2" w:rsidP="001402B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6A2B">
              <w:rPr>
                <w:rFonts w:ascii="Times New Roman" w:hAnsi="Times New Roman" w:cs="Times New Roman"/>
                <w:b/>
              </w:rPr>
              <w:t xml:space="preserve">konsekwencje, sposoby </w:t>
            </w:r>
          </w:p>
          <w:p w:rsidR="001402BA" w:rsidRDefault="00D514F2" w:rsidP="001402BA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16A2B">
              <w:rPr>
                <w:rFonts w:ascii="Times New Roman" w:hAnsi="Times New Roman" w:cs="Times New Roman"/>
                <w:b/>
              </w:rPr>
              <w:t>reagowania.</w:t>
            </w:r>
          </w:p>
          <w:p w:rsidR="007B7D9F" w:rsidRPr="00197D26" w:rsidRDefault="007B7D9F" w:rsidP="007B7D9F">
            <w:pPr>
              <w:ind w:left="360"/>
              <w:rPr>
                <w:b/>
              </w:rPr>
            </w:pPr>
            <w:r w:rsidRPr="00197D26">
              <w:rPr>
                <w:b/>
                <w:sz w:val="22"/>
                <w:szCs w:val="22"/>
              </w:rPr>
              <w:t>- wsparcie dla ofiar przemocy</w:t>
            </w:r>
          </w:p>
          <w:p w:rsidR="006E45F2" w:rsidRDefault="007B7D9F" w:rsidP="007B7D9F">
            <w:pPr>
              <w:ind w:left="360"/>
              <w:rPr>
                <w:b/>
              </w:rPr>
            </w:pPr>
            <w:r w:rsidRPr="00197D26">
              <w:rPr>
                <w:b/>
                <w:sz w:val="22"/>
                <w:szCs w:val="22"/>
              </w:rPr>
              <w:t xml:space="preserve">   ( w tym </w:t>
            </w:r>
            <w:proofErr w:type="spellStart"/>
            <w:r w:rsidRPr="00197D26">
              <w:rPr>
                <w:b/>
                <w:sz w:val="22"/>
                <w:szCs w:val="22"/>
              </w:rPr>
              <w:t>cyberprzemocy</w:t>
            </w:r>
            <w:proofErr w:type="spellEnd"/>
            <w:r w:rsidRPr="00197D26">
              <w:rPr>
                <w:b/>
                <w:sz w:val="22"/>
                <w:szCs w:val="22"/>
              </w:rPr>
              <w:t>)</w:t>
            </w:r>
          </w:p>
          <w:p w:rsidR="00197D26" w:rsidRDefault="00197D26" w:rsidP="00197D26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197D26" w:rsidRPr="00197D26" w:rsidRDefault="00197D26" w:rsidP="00197D26">
            <w:pPr>
              <w:pStyle w:val="Akapitzlist"/>
              <w:numPr>
                <w:ilvl w:val="0"/>
                <w:numId w:val="24"/>
              </w:numPr>
              <w:ind w:left="443" w:hanging="443"/>
              <w:rPr>
                <w:rFonts w:ascii="Times New Roman" w:hAnsi="Times New Roman" w:cs="Times New Roman"/>
                <w:b/>
              </w:rPr>
            </w:pPr>
            <w:r w:rsidRPr="00197D26">
              <w:rPr>
                <w:rFonts w:ascii="Times New Roman" w:hAnsi="Times New Roman" w:cs="Times New Roman"/>
                <w:b/>
              </w:rPr>
              <w:t>Nauka radzenia sobie z przemocą rówieśniczą</w:t>
            </w:r>
          </w:p>
          <w:p w:rsidR="00197D26" w:rsidRPr="00197D26" w:rsidRDefault="00197D26" w:rsidP="007B7D9F">
            <w:pPr>
              <w:ind w:left="360"/>
              <w:rPr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Mediacje rówieśnicze jako metoda rozwiązywania konfliktów.</w:t>
            </w:r>
          </w:p>
          <w:p w:rsidR="003F7F62" w:rsidRPr="00616A2B" w:rsidRDefault="003F7F62" w:rsidP="003F7F6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Konsekwencje prawne zachowań agresywnych.</w:t>
            </w:r>
          </w:p>
          <w:p w:rsidR="00BC626C" w:rsidRDefault="00BC626C" w:rsidP="00BC626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D76C9" w:rsidRDefault="000D76C9" w:rsidP="00BC626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197D26" w:rsidRPr="00616A2B" w:rsidRDefault="00197D26" w:rsidP="00BC626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Wzmacnianie pozytywne prawidłowych zachowań społecznych.</w:t>
            </w:r>
          </w:p>
          <w:p w:rsidR="000D76C9" w:rsidRDefault="000D76C9" w:rsidP="000D76C9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Pr="00616A2B" w:rsidRDefault="006C2591" w:rsidP="00F21122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9" w:type="dxa"/>
          </w:tcPr>
          <w:p w:rsidR="006C2591" w:rsidRPr="000A18B0" w:rsidRDefault="006C2591" w:rsidP="00B669AC">
            <w:r w:rsidRPr="000A18B0">
              <w:rPr>
                <w:sz w:val="22"/>
                <w:szCs w:val="22"/>
              </w:rPr>
              <w:lastRenderedPageBreak/>
              <w:t>- wdrażanie programu „Bezpieczna+”,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spotkania z policjantem,</w:t>
            </w:r>
            <w:r w:rsidR="005C796A">
              <w:rPr>
                <w:sz w:val="22"/>
                <w:szCs w:val="22"/>
              </w:rPr>
              <w:t xml:space="preserve"> kuratorem,</w:t>
            </w:r>
            <w:r w:rsidR="00B40E43">
              <w:rPr>
                <w:sz w:val="22"/>
                <w:szCs w:val="22"/>
              </w:rPr>
              <w:t xml:space="preserve"> zajęcia wychowawcze,</w:t>
            </w:r>
          </w:p>
          <w:p w:rsidR="006C2591" w:rsidRDefault="006C2591" w:rsidP="00B669AC">
            <w:r w:rsidRPr="00616A2B">
              <w:rPr>
                <w:sz w:val="22"/>
                <w:szCs w:val="22"/>
              </w:rPr>
              <w:t xml:space="preserve">- </w:t>
            </w:r>
            <w:r w:rsidR="00F00085">
              <w:rPr>
                <w:sz w:val="22"/>
                <w:szCs w:val="22"/>
              </w:rPr>
              <w:t xml:space="preserve">monitorowanie </w:t>
            </w:r>
            <w:r w:rsidRPr="00616A2B">
              <w:rPr>
                <w:sz w:val="22"/>
                <w:szCs w:val="22"/>
              </w:rPr>
              <w:t>zachowań uczniów</w:t>
            </w:r>
            <w:r w:rsidR="00B167BC">
              <w:rPr>
                <w:sz w:val="22"/>
                <w:szCs w:val="22"/>
              </w:rPr>
              <w:t xml:space="preserve"> </w:t>
            </w:r>
            <w:r w:rsidR="00F00085">
              <w:rPr>
                <w:sz w:val="22"/>
                <w:szCs w:val="22"/>
              </w:rPr>
              <w:t>–</w:t>
            </w:r>
            <w:r w:rsidR="005C796A">
              <w:rPr>
                <w:sz w:val="22"/>
                <w:szCs w:val="22"/>
              </w:rPr>
              <w:t xml:space="preserve"> </w:t>
            </w:r>
            <w:r w:rsidR="00F00085">
              <w:rPr>
                <w:sz w:val="22"/>
                <w:szCs w:val="22"/>
              </w:rPr>
              <w:t>rozmowy interwencyjne z psychologiem, pedagogiem, nauczycielami</w:t>
            </w:r>
          </w:p>
          <w:p w:rsidR="00BC626C" w:rsidRPr="00616A2B" w:rsidRDefault="00BC626C" w:rsidP="00BC626C">
            <w:r w:rsidRPr="00616A2B">
              <w:rPr>
                <w:sz w:val="22"/>
                <w:szCs w:val="22"/>
              </w:rPr>
              <w:t>- wdrażanie zajęć indywidualnych dla sprawców i ofiar przemocy, agresji,</w:t>
            </w:r>
          </w:p>
          <w:p w:rsidR="00B167BC" w:rsidRDefault="00B167BC" w:rsidP="00B669AC"/>
          <w:p w:rsidR="00197D26" w:rsidRDefault="00197D26" w:rsidP="00197D26">
            <w:r>
              <w:rPr>
                <w:sz w:val="22"/>
                <w:szCs w:val="22"/>
              </w:rPr>
              <w:t>- realizacja tematyki na zajęciach wychowawczych, spotkanie z kuratorem lub sędzią Sądu Rodzinnego,</w:t>
            </w:r>
          </w:p>
          <w:p w:rsidR="00197D26" w:rsidRDefault="00197D26" w:rsidP="00B669AC"/>
          <w:p w:rsidR="003F7F62" w:rsidRDefault="006C2591" w:rsidP="00B669AC">
            <w:r w:rsidRPr="00616A2B">
              <w:rPr>
                <w:sz w:val="22"/>
                <w:szCs w:val="22"/>
              </w:rPr>
              <w:t>- zajęcia</w:t>
            </w:r>
            <w:r w:rsidR="00B167BC">
              <w:rPr>
                <w:sz w:val="22"/>
                <w:szCs w:val="22"/>
              </w:rPr>
              <w:t xml:space="preserve"> wychowawcze</w:t>
            </w:r>
            <w:r w:rsidRPr="00616A2B">
              <w:rPr>
                <w:sz w:val="22"/>
                <w:szCs w:val="22"/>
              </w:rPr>
              <w:t>,</w:t>
            </w:r>
          </w:p>
          <w:p w:rsidR="006C2591" w:rsidRPr="00616A2B" w:rsidRDefault="003F7F62" w:rsidP="00B669AC">
            <w:r>
              <w:rPr>
                <w:sz w:val="22"/>
                <w:szCs w:val="22"/>
              </w:rPr>
              <w:t xml:space="preserve">- </w:t>
            </w:r>
            <w:r w:rsidR="00B167BC">
              <w:rPr>
                <w:sz w:val="22"/>
                <w:szCs w:val="22"/>
              </w:rPr>
              <w:t xml:space="preserve"> zaj</w:t>
            </w:r>
            <w:r>
              <w:rPr>
                <w:sz w:val="22"/>
                <w:szCs w:val="22"/>
              </w:rPr>
              <w:t>ęcia</w:t>
            </w:r>
            <w:r w:rsidR="00ED1B02">
              <w:rPr>
                <w:sz w:val="22"/>
                <w:szCs w:val="22"/>
              </w:rPr>
              <w:t xml:space="preserve"> z pedagogiem – trening mediacji rówieśniczej</w:t>
            </w:r>
          </w:p>
          <w:p w:rsidR="00BC626C" w:rsidRDefault="00BC626C" w:rsidP="00B669AC"/>
          <w:p w:rsidR="006C2591" w:rsidRDefault="006C2591" w:rsidP="00B669AC">
            <w:r w:rsidRPr="00616A2B">
              <w:rPr>
                <w:sz w:val="22"/>
                <w:szCs w:val="22"/>
              </w:rPr>
              <w:t xml:space="preserve"> - współpraca z policją w sytuacji łamaniem prawa,</w:t>
            </w:r>
            <w:r w:rsidR="003F7F62">
              <w:rPr>
                <w:sz w:val="22"/>
                <w:szCs w:val="22"/>
              </w:rPr>
              <w:t xml:space="preserve"> </w:t>
            </w:r>
            <w:r w:rsidR="007D39AE">
              <w:rPr>
                <w:sz w:val="22"/>
                <w:szCs w:val="22"/>
              </w:rPr>
              <w:t>spotkanie z policjantem nt. odpowiedzialności prawnej nieletnich</w:t>
            </w:r>
          </w:p>
          <w:p w:rsidR="00197D26" w:rsidRDefault="00197D26" w:rsidP="00B669AC"/>
          <w:p w:rsidR="00197D26" w:rsidRDefault="00197D26" w:rsidP="00B669AC"/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 apel „Nasi najlepsi”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docenianie właściwych zachowań uczniów podczas wszystkich oddziaływań wychowawczych</w:t>
            </w:r>
            <w:r w:rsidR="00D91F67" w:rsidRPr="00616A2B">
              <w:rPr>
                <w:sz w:val="22"/>
                <w:szCs w:val="22"/>
              </w:rPr>
              <w:t xml:space="preserve"> i </w:t>
            </w:r>
            <w:r w:rsidRPr="00616A2B">
              <w:rPr>
                <w:sz w:val="22"/>
                <w:szCs w:val="22"/>
              </w:rPr>
              <w:t>edukacyjnych,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pochwały na forum klasy, szkoły, do rodziców,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- Trening Zastępowania Agresji,</w:t>
            </w:r>
          </w:p>
        </w:tc>
        <w:tc>
          <w:tcPr>
            <w:tcW w:w="2005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lastRenderedPageBreak/>
              <w:t>pielęgniarka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wychowawcy klas, nauczyciele,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pedagog</w:t>
            </w:r>
            <w:r w:rsidR="000D76C9">
              <w:rPr>
                <w:sz w:val="22"/>
                <w:szCs w:val="22"/>
              </w:rPr>
              <w:t xml:space="preserve">, psycholog, </w:t>
            </w:r>
            <w:r w:rsidRPr="00616A2B">
              <w:rPr>
                <w:sz w:val="22"/>
                <w:szCs w:val="22"/>
              </w:rPr>
              <w:t>rodzice,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wychowawcy świetlicy,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psychoprofilaktyk,</w:t>
            </w:r>
          </w:p>
          <w:p w:rsidR="006C2591" w:rsidRPr="00616A2B" w:rsidRDefault="006C2591" w:rsidP="00B669AC">
            <w:proofErr w:type="spellStart"/>
            <w:r w:rsidRPr="00616A2B">
              <w:rPr>
                <w:sz w:val="22"/>
                <w:szCs w:val="22"/>
              </w:rPr>
              <w:t>socjoterapeuta</w:t>
            </w:r>
            <w:proofErr w:type="spellEnd"/>
            <w:r w:rsidRPr="00616A2B">
              <w:rPr>
                <w:sz w:val="22"/>
                <w:szCs w:val="22"/>
              </w:rPr>
              <w:t>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dyrektorzy, pracownicy administracyjni</w:t>
            </w:r>
          </w:p>
          <w:p w:rsidR="00470C01" w:rsidRPr="00616A2B" w:rsidRDefault="00470C01" w:rsidP="00B669AC">
            <w:r w:rsidRPr="00616A2B">
              <w:rPr>
                <w:sz w:val="22"/>
                <w:szCs w:val="22"/>
              </w:rPr>
              <w:t>wychowawcy internatu</w:t>
            </w:r>
          </w:p>
        </w:tc>
        <w:tc>
          <w:tcPr>
            <w:tcW w:w="1354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uczniowie</w:t>
            </w:r>
          </w:p>
        </w:tc>
      </w:tr>
      <w:tr w:rsidR="006C2591" w:rsidRPr="00616A2B" w:rsidTr="0017786C">
        <w:tc>
          <w:tcPr>
            <w:tcW w:w="2367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lastRenderedPageBreak/>
              <w:t xml:space="preserve">BEZPIECZEŃSTWO </w:t>
            </w:r>
            <w:r w:rsidRPr="00616A2B">
              <w:rPr>
                <w:sz w:val="22"/>
                <w:szCs w:val="22"/>
              </w:rPr>
              <w:br/>
              <w:t>W CYBERPRZESTRZENI</w:t>
            </w:r>
          </w:p>
        </w:tc>
        <w:tc>
          <w:tcPr>
            <w:tcW w:w="3695" w:type="dxa"/>
          </w:tcPr>
          <w:p w:rsidR="006C2591" w:rsidRDefault="006C2591" w:rsidP="006C259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>Kształtowanie umiejętności prawidłowego korzystania z telefonów komórkowych.</w:t>
            </w:r>
          </w:p>
          <w:p w:rsidR="00BE6BC0" w:rsidRDefault="00BE6BC0" w:rsidP="00BE6BC0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616A2B">
              <w:rPr>
                <w:rFonts w:ascii="Times New Roman" w:hAnsi="Times New Roman" w:cs="Times New Roman"/>
                <w:b/>
              </w:rPr>
              <w:t xml:space="preserve">Rozwijanie wiedzy na temat bezpiecznego korzystania z </w:t>
            </w:r>
            <w:proofErr w:type="spellStart"/>
            <w:r w:rsidRPr="00616A2B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616A2B">
              <w:rPr>
                <w:rFonts w:ascii="Times New Roman" w:hAnsi="Times New Roman" w:cs="Times New Roman"/>
                <w:b/>
              </w:rPr>
              <w:t xml:space="preserve">, a w szczególności </w:t>
            </w:r>
            <w:r w:rsidRPr="00616A2B">
              <w:rPr>
                <w:rFonts w:ascii="Times New Roman" w:hAnsi="Times New Roman" w:cs="Times New Roman"/>
                <w:b/>
              </w:rPr>
              <w:br/>
              <w:t xml:space="preserve">z portali </w:t>
            </w:r>
            <w:proofErr w:type="spellStart"/>
            <w:r w:rsidRPr="00616A2B">
              <w:rPr>
                <w:rFonts w:ascii="Times New Roman" w:hAnsi="Times New Roman" w:cs="Times New Roman"/>
                <w:b/>
              </w:rPr>
              <w:t>społecznościowych</w:t>
            </w:r>
            <w:proofErr w:type="spellEnd"/>
            <w:r w:rsidRPr="00616A2B">
              <w:rPr>
                <w:rFonts w:ascii="Times New Roman" w:hAnsi="Times New Roman" w:cs="Times New Roman"/>
                <w:b/>
              </w:rPr>
              <w:t>.</w:t>
            </w:r>
          </w:p>
          <w:p w:rsidR="009E3EFC" w:rsidRPr="000C739F" w:rsidRDefault="009E3EFC" w:rsidP="000C739F">
            <w:pPr>
              <w:rPr>
                <w:b/>
              </w:rPr>
            </w:pPr>
          </w:p>
        </w:tc>
        <w:tc>
          <w:tcPr>
            <w:tcW w:w="4799" w:type="dxa"/>
          </w:tcPr>
          <w:p w:rsidR="001A71F7" w:rsidRDefault="006C2591" w:rsidP="00B669AC">
            <w:r w:rsidRPr="00616A2B">
              <w:rPr>
                <w:sz w:val="22"/>
                <w:szCs w:val="22"/>
              </w:rPr>
              <w:t xml:space="preserve">- </w:t>
            </w:r>
            <w:r w:rsidR="001A71F7">
              <w:rPr>
                <w:sz w:val="22"/>
                <w:szCs w:val="22"/>
              </w:rPr>
              <w:t>zajęcia wychowawcze -  przypomnienie zapisów</w:t>
            </w:r>
          </w:p>
          <w:p w:rsidR="006C2591" w:rsidRDefault="001A71F7" w:rsidP="006344A9">
            <w:r>
              <w:rPr>
                <w:sz w:val="22"/>
                <w:szCs w:val="22"/>
              </w:rPr>
              <w:t xml:space="preserve">  w Statucie,  </w:t>
            </w:r>
            <w:r w:rsidR="006344A9">
              <w:rPr>
                <w:sz w:val="22"/>
                <w:szCs w:val="22"/>
              </w:rPr>
              <w:t>zawieranie kontraktów z uczniami,</w:t>
            </w:r>
            <w:r w:rsidR="00197D26">
              <w:rPr>
                <w:sz w:val="22"/>
                <w:szCs w:val="22"/>
              </w:rPr>
              <w:t xml:space="preserve"> rozmowy indywidualne, spotkania z policją</w:t>
            </w:r>
            <w:r w:rsidR="006C2591" w:rsidRPr="00616A2B">
              <w:rPr>
                <w:sz w:val="22"/>
                <w:szCs w:val="22"/>
              </w:rPr>
              <w:br/>
            </w:r>
          </w:p>
          <w:p w:rsidR="00732EE8" w:rsidRDefault="006C2591" w:rsidP="00B669AC">
            <w:r w:rsidRPr="00616A2B">
              <w:rPr>
                <w:sz w:val="22"/>
                <w:szCs w:val="22"/>
              </w:rPr>
              <w:t>- zajęcia z</w:t>
            </w:r>
            <w:r w:rsidR="00732EE8">
              <w:rPr>
                <w:sz w:val="22"/>
                <w:szCs w:val="22"/>
              </w:rPr>
              <w:t xml:space="preserve"> wychowawcze, edukacyjne, </w:t>
            </w:r>
          </w:p>
          <w:p w:rsidR="00757308" w:rsidRDefault="00732EE8" w:rsidP="00757308">
            <w:r>
              <w:rPr>
                <w:sz w:val="22"/>
                <w:szCs w:val="22"/>
              </w:rPr>
              <w:t xml:space="preserve">   </w:t>
            </w:r>
            <w:r w:rsidR="00757308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ajęcia z pedagogiem, psychologiem  nt. </w:t>
            </w:r>
          </w:p>
          <w:p w:rsidR="00757308" w:rsidRPr="00616A2B" w:rsidRDefault="00757308" w:rsidP="00757308">
            <w:r>
              <w:rPr>
                <w:sz w:val="22"/>
                <w:szCs w:val="22"/>
              </w:rPr>
              <w:t xml:space="preserve">   </w:t>
            </w:r>
            <w:r w:rsidR="00732EE8">
              <w:rPr>
                <w:sz w:val="22"/>
                <w:szCs w:val="22"/>
              </w:rPr>
              <w:t>bezpieczeństwa w sieci</w:t>
            </w:r>
            <w:r w:rsidR="006C2591" w:rsidRPr="00616A2B">
              <w:rPr>
                <w:sz w:val="22"/>
                <w:szCs w:val="22"/>
              </w:rPr>
              <w:t xml:space="preserve"> </w:t>
            </w:r>
          </w:p>
          <w:p w:rsidR="006C2591" w:rsidRPr="00616A2B" w:rsidRDefault="006C2591" w:rsidP="00B669AC"/>
        </w:tc>
        <w:tc>
          <w:tcPr>
            <w:tcW w:w="2005" w:type="dxa"/>
          </w:tcPr>
          <w:p w:rsidR="00426D2F" w:rsidRDefault="006C2591" w:rsidP="00B669AC">
            <w:r w:rsidRPr="00616A2B">
              <w:rPr>
                <w:sz w:val="22"/>
                <w:szCs w:val="22"/>
              </w:rPr>
              <w:t xml:space="preserve">wychowawcy klas, </w:t>
            </w:r>
            <w:r w:rsidR="00470C01" w:rsidRPr="00616A2B">
              <w:rPr>
                <w:sz w:val="22"/>
                <w:szCs w:val="22"/>
              </w:rPr>
              <w:t>internatu,</w:t>
            </w:r>
            <w:r w:rsidR="00426D2F">
              <w:rPr>
                <w:sz w:val="22"/>
                <w:szCs w:val="22"/>
              </w:rPr>
              <w:t xml:space="preserve"> świetlicy,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nauczyciele,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 xml:space="preserve">pedagog, 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psycholog,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rodzice,</w:t>
            </w:r>
          </w:p>
          <w:p w:rsidR="006C2591" w:rsidRPr="00616A2B" w:rsidRDefault="006C2591" w:rsidP="00B669AC">
            <w:r w:rsidRPr="00616A2B">
              <w:rPr>
                <w:sz w:val="22"/>
                <w:szCs w:val="22"/>
              </w:rPr>
              <w:t>psychoprofilaktyk,</w:t>
            </w:r>
          </w:p>
          <w:p w:rsidR="006C2591" w:rsidRPr="00616A2B" w:rsidRDefault="006C2591" w:rsidP="00B669AC">
            <w:proofErr w:type="spellStart"/>
            <w:r w:rsidRPr="00616A2B">
              <w:rPr>
                <w:sz w:val="22"/>
                <w:szCs w:val="22"/>
              </w:rPr>
              <w:t>socjoterapeuta</w:t>
            </w:r>
            <w:proofErr w:type="spellEnd"/>
          </w:p>
        </w:tc>
        <w:tc>
          <w:tcPr>
            <w:tcW w:w="1354" w:type="dxa"/>
          </w:tcPr>
          <w:p w:rsidR="006C2591" w:rsidRPr="00616A2B" w:rsidRDefault="006C2591" w:rsidP="00B669AC">
            <w:r w:rsidRPr="00616A2B">
              <w:rPr>
                <w:sz w:val="22"/>
                <w:szCs w:val="22"/>
              </w:rPr>
              <w:t>uczniowie</w:t>
            </w:r>
          </w:p>
        </w:tc>
      </w:tr>
    </w:tbl>
    <w:p w:rsidR="009E3EFC" w:rsidRPr="005220F0" w:rsidRDefault="009E3EFC" w:rsidP="006C25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3703"/>
        <w:gridCol w:w="4453"/>
        <w:gridCol w:w="2184"/>
        <w:gridCol w:w="1365"/>
      </w:tblGrid>
      <w:tr w:rsidR="006C2591" w:rsidRPr="00AE0CCD" w:rsidTr="00D91F67">
        <w:tc>
          <w:tcPr>
            <w:tcW w:w="14220" w:type="dxa"/>
            <w:gridSpan w:val="5"/>
          </w:tcPr>
          <w:p w:rsidR="006C2591" w:rsidRPr="00AE0CCD" w:rsidRDefault="006C2591" w:rsidP="00B669AC">
            <w:pPr>
              <w:rPr>
                <w:b/>
              </w:rPr>
            </w:pPr>
            <w:r w:rsidRPr="00AE0CCD">
              <w:rPr>
                <w:b/>
                <w:sz w:val="22"/>
                <w:szCs w:val="22"/>
              </w:rPr>
              <w:t>OBSZAR: UZALEŻNIENIA</w:t>
            </w:r>
          </w:p>
        </w:tc>
      </w:tr>
      <w:tr w:rsidR="006C2591" w:rsidRPr="00AE0CCD" w:rsidTr="00D91F67">
        <w:tc>
          <w:tcPr>
            <w:tcW w:w="2342" w:type="dxa"/>
          </w:tcPr>
          <w:p w:rsidR="006C2591" w:rsidRPr="00AE0CCD" w:rsidRDefault="006C2591" w:rsidP="00B669AC">
            <w:pPr>
              <w:jc w:val="center"/>
            </w:pPr>
            <w:r w:rsidRPr="00AE0CCD">
              <w:rPr>
                <w:sz w:val="22"/>
                <w:szCs w:val="22"/>
              </w:rPr>
              <w:t>TREŚCI</w:t>
            </w:r>
          </w:p>
        </w:tc>
        <w:tc>
          <w:tcPr>
            <w:tcW w:w="3862" w:type="dxa"/>
          </w:tcPr>
          <w:p w:rsidR="006C2591" w:rsidRPr="00AE0CCD" w:rsidRDefault="006C2591" w:rsidP="00B669AC">
            <w:pPr>
              <w:jc w:val="center"/>
            </w:pPr>
            <w:r w:rsidRPr="00AE0CCD">
              <w:rPr>
                <w:sz w:val="22"/>
                <w:szCs w:val="22"/>
              </w:rPr>
              <w:t>TREŚCI SZCZEGÓŁOWE</w:t>
            </w:r>
          </w:p>
          <w:p w:rsidR="006C2591" w:rsidRPr="00AE0CCD" w:rsidRDefault="006C2591" w:rsidP="00B669AC">
            <w:pPr>
              <w:jc w:val="center"/>
              <w:rPr>
                <w:color w:val="FF0000"/>
              </w:rPr>
            </w:pPr>
          </w:p>
        </w:tc>
        <w:tc>
          <w:tcPr>
            <w:tcW w:w="4657" w:type="dxa"/>
          </w:tcPr>
          <w:p w:rsidR="006C2591" w:rsidRPr="00AE0CCD" w:rsidRDefault="006C2591" w:rsidP="00B669AC">
            <w:pPr>
              <w:jc w:val="center"/>
            </w:pPr>
            <w:r w:rsidRPr="00AE0CCD">
              <w:rPr>
                <w:sz w:val="22"/>
                <w:szCs w:val="22"/>
              </w:rPr>
              <w:t>SPOSOBY REALIZACJI</w:t>
            </w:r>
          </w:p>
        </w:tc>
        <w:tc>
          <w:tcPr>
            <w:tcW w:w="2005" w:type="dxa"/>
          </w:tcPr>
          <w:p w:rsidR="006C2591" w:rsidRPr="00AE0CCD" w:rsidRDefault="006C2591" w:rsidP="00B669AC">
            <w:pPr>
              <w:jc w:val="center"/>
            </w:pPr>
            <w:r w:rsidRPr="00AE0CCD">
              <w:rPr>
                <w:sz w:val="22"/>
                <w:szCs w:val="22"/>
              </w:rPr>
              <w:t>OSOBY ODPOWIEDZIALNE</w:t>
            </w:r>
          </w:p>
        </w:tc>
        <w:tc>
          <w:tcPr>
            <w:tcW w:w="1354" w:type="dxa"/>
          </w:tcPr>
          <w:p w:rsidR="006C2591" w:rsidRPr="00AE0CCD" w:rsidRDefault="006C2591" w:rsidP="00B669AC">
            <w:pPr>
              <w:jc w:val="center"/>
            </w:pPr>
            <w:r w:rsidRPr="00AE0CCD">
              <w:rPr>
                <w:sz w:val="22"/>
                <w:szCs w:val="22"/>
              </w:rPr>
              <w:t>ODBIORCY</w:t>
            </w:r>
          </w:p>
        </w:tc>
      </w:tr>
      <w:tr w:rsidR="006C2591" w:rsidRPr="00AE0CCD" w:rsidTr="00D91F67">
        <w:tc>
          <w:tcPr>
            <w:tcW w:w="2342" w:type="dxa"/>
          </w:tcPr>
          <w:p w:rsidR="006C2591" w:rsidRPr="00A71C2C" w:rsidRDefault="006C2591" w:rsidP="00B669A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A71C2C">
              <w:rPr>
                <w:rFonts w:ascii="Times New Roman" w:hAnsi="Times New Roman" w:cs="Times New Roman"/>
                <w:b/>
              </w:rPr>
              <w:t>PRZECIWDZIAŁANIE UZALEŻNIENIOM OD: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 xml:space="preserve">nikotyny, 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 xml:space="preserve">narkotyków, 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 xml:space="preserve">dopalaczy 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 xml:space="preserve">napojów energetycznych, 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>leków,</w:t>
            </w:r>
          </w:p>
          <w:p w:rsidR="006C2591" w:rsidRPr="00AE0CCD" w:rsidRDefault="006C2591" w:rsidP="006C259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E0CCD">
              <w:rPr>
                <w:rFonts w:ascii="Times New Roman" w:hAnsi="Times New Roman" w:cs="Times New Roman"/>
              </w:rPr>
              <w:t xml:space="preserve">gier komputerowych, </w:t>
            </w:r>
            <w:proofErr w:type="spellStart"/>
            <w:r w:rsidRPr="00AE0CCD">
              <w:rPr>
                <w:rFonts w:ascii="Times New Roman" w:hAnsi="Times New Roman" w:cs="Times New Roman"/>
              </w:rPr>
              <w:t>internetu</w:t>
            </w:r>
            <w:proofErr w:type="spellEnd"/>
            <w:r w:rsidRPr="00AE0CCD">
              <w:rPr>
                <w:rFonts w:ascii="Times New Roman" w:hAnsi="Times New Roman" w:cs="Times New Roman"/>
              </w:rPr>
              <w:t>, telefonu</w:t>
            </w:r>
          </w:p>
        </w:tc>
        <w:tc>
          <w:tcPr>
            <w:tcW w:w="3862" w:type="dxa"/>
          </w:tcPr>
          <w:p w:rsidR="006C2591" w:rsidRDefault="006C2591" w:rsidP="006C259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CCD">
              <w:rPr>
                <w:rFonts w:ascii="Times New Roman" w:hAnsi="Times New Roman" w:cs="Times New Roman"/>
                <w:b/>
              </w:rPr>
              <w:t>Kształtowanie świadomości negatywnego działania środków uzależniających.</w:t>
            </w:r>
          </w:p>
          <w:p w:rsidR="00C004EC" w:rsidRDefault="00C004EC" w:rsidP="00C004E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3E7072" w:rsidRPr="00AE0CCD" w:rsidRDefault="003E7072" w:rsidP="00C004EC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6C2591" w:rsidRDefault="006C2591" w:rsidP="006C2591">
            <w:pPr>
              <w:numPr>
                <w:ilvl w:val="0"/>
                <w:numId w:val="26"/>
              </w:numPr>
              <w:rPr>
                <w:b/>
              </w:rPr>
            </w:pPr>
            <w:r w:rsidRPr="00AE0CCD">
              <w:rPr>
                <w:b/>
                <w:sz w:val="22"/>
                <w:szCs w:val="22"/>
              </w:rPr>
              <w:t xml:space="preserve">Wsparcie i pomoc specjalistyczna </w:t>
            </w:r>
            <w:r w:rsidRPr="00AE0CCD">
              <w:rPr>
                <w:b/>
                <w:sz w:val="22"/>
                <w:szCs w:val="22"/>
              </w:rPr>
              <w:br/>
              <w:t>w przypadku zdiagnozowanych uzależnień.</w:t>
            </w:r>
          </w:p>
          <w:p w:rsidR="003E7072" w:rsidRPr="00CD08D5" w:rsidRDefault="003E7072" w:rsidP="00CD08D5">
            <w:pPr>
              <w:rPr>
                <w:b/>
              </w:rPr>
            </w:pPr>
          </w:p>
          <w:p w:rsidR="009E3EFC" w:rsidRPr="00AE0CCD" w:rsidRDefault="006C2591" w:rsidP="00CD08D5">
            <w:pPr>
              <w:numPr>
                <w:ilvl w:val="0"/>
                <w:numId w:val="26"/>
              </w:numPr>
            </w:pPr>
            <w:r w:rsidRPr="00AE0CCD">
              <w:rPr>
                <w:b/>
                <w:sz w:val="22"/>
                <w:szCs w:val="22"/>
              </w:rPr>
              <w:t>Kształtowanie świadomości negatywnych stron gier komputerowych, telefonów komórkowych, komputera i Internetu.</w:t>
            </w:r>
          </w:p>
        </w:tc>
        <w:tc>
          <w:tcPr>
            <w:tcW w:w="4657" w:type="dxa"/>
          </w:tcPr>
          <w:p w:rsidR="006C2591" w:rsidRPr="00AE0CCD" w:rsidRDefault="006C2591" w:rsidP="004D424F">
            <w:r w:rsidRPr="00AE0CCD">
              <w:rPr>
                <w:sz w:val="22"/>
                <w:szCs w:val="22"/>
              </w:rPr>
              <w:t xml:space="preserve">- </w:t>
            </w:r>
            <w:r w:rsidR="00DE6C84">
              <w:rPr>
                <w:sz w:val="22"/>
                <w:szCs w:val="22"/>
              </w:rPr>
              <w:t>z</w:t>
            </w:r>
            <w:r w:rsidR="00F14B6E">
              <w:rPr>
                <w:sz w:val="22"/>
                <w:szCs w:val="22"/>
              </w:rPr>
              <w:t>ajęcia wychowawcze, spotkanie z</w:t>
            </w:r>
            <w:r w:rsidR="00197D26">
              <w:rPr>
                <w:sz w:val="22"/>
                <w:szCs w:val="22"/>
              </w:rPr>
              <w:t>e specjalistami</w:t>
            </w:r>
          </w:p>
          <w:p w:rsidR="003E7072" w:rsidRDefault="00C004EC" w:rsidP="00B669AC">
            <w:r>
              <w:rPr>
                <w:sz w:val="22"/>
                <w:szCs w:val="22"/>
              </w:rPr>
              <w:t xml:space="preserve">- </w:t>
            </w:r>
            <w:r w:rsidR="00197D26">
              <w:rPr>
                <w:sz w:val="22"/>
                <w:szCs w:val="22"/>
              </w:rPr>
              <w:t xml:space="preserve">udział w kampaniach </w:t>
            </w:r>
            <w:proofErr w:type="spellStart"/>
            <w:r w:rsidR="00197D26">
              <w:rPr>
                <w:sz w:val="22"/>
                <w:szCs w:val="22"/>
              </w:rPr>
              <w:t>społecznościowych</w:t>
            </w:r>
            <w:proofErr w:type="spellEnd"/>
            <w:r w:rsidR="00197D26">
              <w:rPr>
                <w:sz w:val="22"/>
                <w:szCs w:val="22"/>
              </w:rPr>
              <w:t xml:space="preserve"> zgodnie z ofertami</w:t>
            </w:r>
            <w:r w:rsidR="006C2591" w:rsidRPr="00AE0CCD">
              <w:rPr>
                <w:sz w:val="22"/>
                <w:szCs w:val="22"/>
              </w:rPr>
              <w:t xml:space="preserve"> </w:t>
            </w:r>
          </w:p>
          <w:p w:rsidR="00751AE3" w:rsidRPr="00AE0CCD" w:rsidRDefault="00751AE3" w:rsidP="00B669AC">
            <w:r>
              <w:rPr>
                <w:sz w:val="22"/>
                <w:szCs w:val="22"/>
              </w:rPr>
              <w:t>- współpraca z</w:t>
            </w:r>
            <w:r w:rsidR="00C56799">
              <w:rPr>
                <w:sz w:val="22"/>
                <w:szCs w:val="22"/>
              </w:rPr>
              <w:t xml:space="preserve"> rodziną i </w:t>
            </w:r>
            <w:r>
              <w:rPr>
                <w:sz w:val="22"/>
                <w:szCs w:val="22"/>
              </w:rPr>
              <w:t xml:space="preserve"> Poradnią Leczenia Uzależnień</w:t>
            </w:r>
            <w:r w:rsidR="00005CA2">
              <w:rPr>
                <w:sz w:val="22"/>
                <w:szCs w:val="22"/>
              </w:rPr>
              <w:t xml:space="preserve"> – kontynuacja zaleceń na terenie szkoły,</w:t>
            </w:r>
            <w:r w:rsidR="00DB4278">
              <w:rPr>
                <w:sz w:val="22"/>
                <w:szCs w:val="22"/>
              </w:rPr>
              <w:t xml:space="preserve"> internatu, </w:t>
            </w:r>
            <w:r w:rsidR="00005CA2">
              <w:rPr>
                <w:sz w:val="22"/>
                <w:szCs w:val="22"/>
              </w:rPr>
              <w:t xml:space="preserve"> organizacja zajęć indywidualnych z psychologiem,</w:t>
            </w:r>
            <w:r w:rsidR="00C56799">
              <w:rPr>
                <w:sz w:val="22"/>
                <w:szCs w:val="22"/>
              </w:rPr>
              <w:t xml:space="preserve"> </w:t>
            </w:r>
          </w:p>
          <w:p w:rsidR="006C2591" w:rsidRPr="00AE0CCD" w:rsidRDefault="003E7072" w:rsidP="00B669AC">
            <w:r>
              <w:rPr>
                <w:sz w:val="22"/>
                <w:szCs w:val="22"/>
              </w:rPr>
              <w:t xml:space="preserve">- </w:t>
            </w:r>
            <w:r w:rsidRPr="00AE0CCD">
              <w:rPr>
                <w:sz w:val="22"/>
                <w:szCs w:val="22"/>
              </w:rPr>
              <w:t>współpraca z policją w przypadku naruszania prawa,</w:t>
            </w:r>
          </w:p>
          <w:p w:rsidR="00DB4278" w:rsidRDefault="006C2591" w:rsidP="00B669AC">
            <w:r w:rsidRPr="00AE0CCD">
              <w:rPr>
                <w:sz w:val="22"/>
                <w:szCs w:val="22"/>
              </w:rPr>
              <w:t>-</w:t>
            </w:r>
            <w:r w:rsidR="00DB4278">
              <w:rPr>
                <w:sz w:val="22"/>
                <w:szCs w:val="22"/>
              </w:rPr>
              <w:t xml:space="preserve">zajęcia wychowawcze, 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>- zajęcia socjoterapeutyczne</w:t>
            </w:r>
            <w:r w:rsidR="00843255">
              <w:rPr>
                <w:sz w:val="22"/>
                <w:szCs w:val="22"/>
              </w:rPr>
              <w:t xml:space="preserve">, psychoprofilaktyczne, </w:t>
            </w:r>
          </w:p>
        </w:tc>
        <w:tc>
          <w:tcPr>
            <w:tcW w:w="2005" w:type="dxa"/>
          </w:tcPr>
          <w:p w:rsidR="006C2591" w:rsidRPr="00AE0CCD" w:rsidRDefault="006C2591" w:rsidP="00B669AC">
            <w:r w:rsidRPr="00AE0CCD">
              <w:rPr>
                <w:sz w:val="22"/>
                <w:szCs w:val="22"/>
              </w:rPr>
              <w:t>pielęgniarka,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 xml:space="preserve">wychowawcy klas, nauczyciele, 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 xml:space="preserve">pedagog, 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>rodzice,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>wychowawcy świetlicy,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>psychoprofilaktyk,</w:t>
            </w:r>
          </w:p>
          <w:p w:rsidR="006C2591" w:rsidRPr="00AE0CCD" w:rsidRDefault="006C2591" w:rsidP="00B669AC">
            <w:proofErr w:type="spellStart"/>
            <w:r w:rsidRPr="00AE0CCD">
              <w:rPr>
                <w:sz w:val="22"/>
                <w:szCs w:val="22"/>
              </w:rPr>
              <w:t>socjoterapeuta</w:t>
            </w:r>
            <w:proofErr w:type="spellEnd"/>
            <w:r w:rsidRPr="00AE0CCD">
              <w:rPr>
                <w:sz w:val="22"/>
                <w:szCs w:val="22"/>
              </w:rPr>
              <w:t xml:space="preserve">, </w:t>
            </w:r>
          </w:p>
          <w:p w:rsidR="006C2591" w:rsidRPr="00AE0CCD" w:rsidRDefault="006C2591" w:rsidP="00B669AC">
            <w:r w:rsidRPr="00AE0CCD">
              <w:rPr>
                <w:sz w:val="22"/>
                <w:szCs w:val="22"/>
              </w:rPr>
              <w:t>opiekunowie PCK, SU</w:t>
            </w:r>
            <w:r w:rsidR="00470C01" w:rsidRPr="00AE0CCD">
              <w:rPr>
                <w:sz w:val="22"/>
                <w:szCs w:val="22"/>
              </w:rPr>
              <w:t>, wychowawcy internatu</w:t>
            </w:r>
          </w:p>
        </w:tc>
        <w:tc>
          <w:tcPr>
            <w:tcW w:w="1354" w:type="dxa"/>
          </w:tcPr>
          <w:p w:rsidR="006C2591" w:rsidRPr="00AE0CCD" w:rsidRDefault="006C2591" w:rsidP="00B669AC">
            <w:r w:rsidRPr="00AE0CCD">
              <w:rPr>
                <w:sz w:val="22"/>
                <w:szCs w:val="22"/>
              </w:rPr>
              <w:t>uczniowie</w:t>
            </w:r>
          </w:p>
        </w:tc>
      </w:tr>
    </w:tbl>
    <w:p w:rsidR="009E3EFC" w:rsidRDefault="009E3EFC" w:rsidP="006C2591">
      <w:pPr>
        <w:rPr>
          <w:sz w:val="20"/>
          <w:szCs w:val="20"/>
        </w:rPr>
      </w:pPr>
    </w:p>
    <w:p w:rsidR="009E3EFC" w:rsidRPr="005220F0" w:rsidRDefault="009E3EFC" w:rsidP="006C25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1"/>
        <w:gridCol w:w="135"/>
        <w:gridCol w:w="3686"/>
        <w:gridCol w:w="117"/>
        <w:gridCol w:w="4312"/>
        <w:gridCol w:w="2184"/>
        <w:gridCol w:w="1365"/>
      </w:tblGrid>
      <w:tr w:rsidR="006C2591" w:rsidRPr="00843255" w:rsidTr="00D91F67">
        <w:tc>
          <w:tcPr>
            <w:tcW w:w="14220" w:type="dxa"/>
            <w:gridSpan w:val="7"/>
          </w:tcPr>
          <w:p w:rsidR="006C2591" w:rsidRPr="00843255" w:rsidRDefault="006C2591" w:rsidP="00B669AC">
            <w:pPr>
              <w:rPr>
                <w:b/>
                <w:color w:val="000000"/>
              </w:rPr>
            </w:pPr>
            <w:r w:rsidRPr="00843255">
              <w:rPr>
                <w:b/>
                <w:color w:val="000000"/>
                <w:sz w:val="22"/>
                <w:szCs w:val="22"/>
              </w:rPr>
              <w:lastRenderedPageBreak/>
              <w:t>OBSZAR: PROPAGOWANIE ZDROWEGO STYLU  ŻYCIA</w:t>
            </w:r>
          </w:p>
        </w:tc>
      </w:tr>
      <w:tr w:rsidR="006C2591" w:rsidRPr="00843255" w:rsidTr="009E3EFC">
        <w:tc>
          <w:tcPr>
            <w:tcW w:w="2368" w:type="dxa"/>
            <w:gridSpan w:val="2"/>
          </w:tcPr>
          <w:p w:rsidR="006C2591" w:rsidRPr="00843255" w:rsidRDefault="006C2591" w:rsidP="00B669AC">
            <w:pPr>
              <w:jc w:val="center"/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TREŚCI</w:t>
            </w:r>
          </w:p>
        </w:tc>
        <w:tc>
          <w:tcPr>
            <w:tcW w:w="3770" w:type="dxa"/>
          </w:tcPr>
          <w:p w:rsidR="006C2591" w:rsidRPr="00843255" w:rsidRDefault="006C2591" w:rsidP="00B669AC">
            <w:pPr>
              <w:jc w:val="center"/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TREŚCI SZCZEGÓŁOWE</w:t>
            </w:r>
          </w:p>
          <w:p w:rsidR="006C2591" w:rsidRPr="00843255" w:rsidRDefault="006C2591" w:rsidP="00B669AC">
            <w:pPr>
              <w:jc w:val="center"/>
              <w:rPr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6C2591" w:rsidRPr="00843255" w:rsidRDefault="006C2591" w:rsidP="00B669AC">
            <w:pPr>
              <w:jc w:val="center"/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SPOSOBY REALIZACJI</w:t>
            </w:r>
          </w:p>
          <w:p w:rsidR="006C2591" w:rsidRPr="00843255" w:rsidRDefault="006C2591" w:rsidP="00B669AC">
            <w:pPr>
              <w:jc w:val="center"/>
              <w:rPr>
                <w:color w:val="000000"/>
              </w:rPr>
            </w:pPr>
          </w:p>
        </w:tc>
        <w:tc>
          <w:tcPr>
            <w:tcW w:w="2184" w:type="dxa"/>
          </w:tcPr>
          <w:p w:rsidR="006C2591" w:rsidRPr="00843255" w:rsidRDefault="006C2591" w:rsidP="00B669AC">
            <w:pPr>
              <w:jc w:val="center"/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OSOBY ODPOWIEDZIALNE</w:t>
            </w:r>
          </w:p>
        </w:tc>
        <w:tc>
          <w:tcPr>
            <w:tcW w:w="1365" w:type="dxa"/>
          </w:tcPr>
          <w:p w:rsidR="006C2591" w:rsidRPr="00843255" w:rsidRDefault="006C2591" w:rsidP="00B669AC">
            <w:pPr>
              <w:jc w:val="center"/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ODBIORCY</w:t>
            </w:r>
          </w:p>
        </w:tc>
      </w:tr>
      <w:tr w:rsidR="006C2591" w:rsidRPr="00843255" w:rsidTr="009E3EFC">
        <w:tc>
          <w:tcPr>
            <w:tcW w:w="2368" w:type="dxa"/>
            <w:gridSpan w:val="2"/>
          </w:tcPr>
          <w:p w:rsidR="006C2591" w:rsidRPr="00843255" w:rsidRDefault="006C2591" w:rsidP="00B669AC">
            <w:pPr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 xml:space="preserve"> </w:t>
            </w:r>
            <w:r w:rsidRPr="00843255">
              <w:rPr>
                <w:b/>
                <w:color w:val="000000"/>
                <w:sz w:val="22"/>
                <w:szCs w:val="22"/>
              </w:rPr>
              <w:t>ALTERNATYWNE FORMY ODDZIAŁYWAŃ</w:t>
            </w:r>
          </w:p>
        </w:tc>
        <w:tc>
          <w:tcPr>
            <w:tcW w:w="3770" w:type="dxa"/>
          </w:tcPr>
          <w:p w:rsidR="006C2591" w:rsidRPr="00843255" w:rsidRDefault="006C2591" w:rsidP="00B669AC">
            <w:pPr>
              <w:rPr>
                <w:b/>
              </w:rPr>
            </w:pPr>
            <w:r w:rsidRPr="00843255">
              <w:rPr>
                <w:b/>
                <w:sz w:val="22"/>
                <w:szCs w:val="22"/>
              </w:rPr>
              <w:t>Propagowanie alternatywnych form spędzania czasu wolnego.</w:t>
            </w:r>
          </w:p>
          <w:p w:rsidR="006C2591" w:rsidRPr="00843255" w:rsidRDefault="006C2591" w:rsidP="00B669AC">
            <w:pPr>
              <w:rPr>
                <w:b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6C2591" w:rsidRPr="00843255" w:rsidRDefault="006C2591" w:rsidP="00B669AC">
            <w:r w:rsidRPr="00843255">
              <w:rPr>
                <w:sz w:val="22"/>
                <w:szCs w:val="22"/>
              </w:rPr>
              <w:t xml:space="preserve">- zajęcia w ramach godziny wychowawczej, funkcjonowania w środowisku, plastyki, muzyki, wychowania fizycznego, 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 xml:space="preserve">- </w:t>
            </w:r>
            <w:r w:rsidR="00197D26">
              <w:rPr>
                <w:sz w:val="22"/>
                <w:szCs w:val="22"/>
              </w:rPr>
              <w:t>koła</w:t>
            </w:r>
            <w:r w:rsidR="00FE0E36">
              <w:rPr>
                <w:sz w:val="22"/>
                <w:szCs w:val="22"/>
              </w:rPr>
              <w:t xml:space="preserve"> zainteresowań </w:t>
            </w:r>
            <w:r w:rsidR="00197D26">
              <w:rPr>
                <w:sz w:val="22"/>
                <w:szCs w:val="22"/>
              </w:rPr>
              <w:t xml:space="preserve">w szkole i </w:t>
            </w:r>
            <w:r w:rsidR="00FE0E36">
              <w:rPr>
                <w:sz w:val="22"/>
                <w:szCs w:val="22"/>
              </w:rPr>
              <w:t>w internacie,</w:t>
            </w:r>
          </w:p>
          <w:p w:rsidR="00197D26" w:rsidRDefault="006C2591" w:rsidP="00197D26">
            <w:r w:rsidRPr="00843255">
              <w:rPr>
                <w:sz w:val="22"/>
                <w:szCs w:val="22"/>
              </w:rPr>
              <w:t>- realizacja zadań w ramach programów Miejskiego Programu Profilaktyki</w:t>
            </w:r>
            <w:r w:rsidR="00197D26">
              <w:rPr>
                <w:sz w:val="22"/>
                <w:szCs w:val="22"/>
              </w:rPr>
              <w:t xml:space="preserve">, kampanii </w:t>
            </w:r>
            <w:proofErr w:type="spellStart"/>
            <w:r w:rsidR="00197D26">
              <w:rPr>
                <w:sz w:val="22"/>
                <w:szCs w:val="22"/>
              </w:rPr>
              <w:t>spolecznościowych</w:t>
            </w:r>
            <w:proofErr w:type="spellEnd"/>
          </w:p>
          <w:p w:rsidR="006C2591" w:rsidRPr="00843255" w:rsidRDefault="006C2591" w:rsidP="00197D26">
            <w:pPr>
              <w:rPr>
                <w:color w:val="000000"/>
              </w:rPr>
            </w:pPr>
            <w:r w:rsidRPr="00843255">
              <w:rPr>
                <w:sz w:val="22"/>
                <w:szCs w:val="22"/>
              </w:rPr>
              <w:t>- wycieczki turystyczno – krajoznawcze, tematyczne</w:t>
            </w:r>
            <w:r w:rsidR="00D60C9D">
              <w:rPr>
                <w:sz w:val="22"/>
                <w:szCs w:val="22"/>
              </w:rPr>
              <w:t>, rajdy, gry miejskie,</w:t>
            </w:r>
          </w:p>
        </w:tc>
        <w:tc>
          <w:tcPr>
            <w:tcW w:w="2184" w:type="dxa"/>
          </w:tcPr>
          <w:p w:rsidR="006C2591" w:rsidRPr="00843255" w:rsidRDefault="006C2591" w:rsidP="00B669AC">
            <w:r w:rsidRPr="00843255">
              <w:rPr>
                <w:sz w:val="22"/>
                <w:szCs w:val="22"/>
              </w:rPr>
              <w:t xml:space="preserve">wychowawcy klas, nauczyciele, 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pedagog,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psycholog,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rodzice,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wychowawcy świetlicy,</w:t>
            </w:r>
            <w:r w:rsidR="00470C01" w:rsidRPr="00843255">
              <w:rPr>
                <w:sz w:val="22"/>
                <w:szCs w:val="22"/>
              </w:rPr>
              <w:t xml:space="preserve"> internatu,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psychoprofilaktyk,</w:t>
            </w:r>
          </w:p>
          <w:p w:rsidR="006C2591" w:rsidRPr="00843255" w:rsidRDefault="006C2591" w:rsidP="00B669AC">
            <w:r w:rsidRPr="00843255">
              <w:rPr>
                <w:sz w:val="22"/>
                <w:szCs w:val="22"/>
              </w:rPr>
              <w:t>socjoterapeutka,</w:t>
            </w:r>
          </w:p>
          <w:p w:rsidR="006C2591" w:rsidRPr="000A18B0" w:rsidRDefault="006C2591" w:rsidP="00B669AC">
            <w:r w:rsidRPr="00843255">
              <w:rPr>
                <w:sz w:val="22"/>
                <w:szCs w:val="22"/>
              </w:rPr>
              <w:t>opiekunowie PCK, SU, ZHP</w:t>
            </w:r>
          </w:p>
        </w:tc>
        <w:tc>
          <w:tcPr>
            <w:tcW w:w="1365" w:type="dxa"/>
          </w:tcPr>
          <w:p w:rsidR="006C2591" w:rsidRPr="00843255" w:rsidRDefault="006C2591" w:rsidP="00B669AC">
            <w:pPr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uczniowie</w:t>
            </w:r>
          </w:p>
        </w:tc>
      </w:tr>
      <w:tr w:rsidR="006C2591" w:rsidRPr="00843255" w:rsidTr="009E3EFC">
        <w:tc>
          <w:tcPr>
            <w:tcW w:w="2368" w:type="dxa"/>
            <w:gridSpan w:val="2"/>
          </w:tcPr>
          <w:p w:rsidR="006C2591" w:rsidRPr="00A71C2C" w:rsidRDefault="006C2591" w:rsidP="00B669A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</w:rPr>
            </w:pPr>
            <w:r w:rsidRPr="00A71C2C">
              <w:rPr>
                <w:rFonts w:ascii="Times New Roman" w:hAnsi="Times New Roman" w:cs="Times New Roman"/>
                <w:b/>
                <w:color w:val="000000"/>
              </w:rPr>
              <w:t>PODEJMOWANIE ZACHOWAŃ PROZDROWOTNYCH</w:t>
            </w:r>
          </w:p>
          <w:p w:rsidR="006C2591" w:rsidRPr="00843255" w:rsidRDefault="006C2591" w:rsidP="00B669AC">
            <w:pPr>
              <w:rPr>
                <w:color w:val="000000"/>
              </w:rPr>
            </w:pPr>
          </w:p>
        </w:tc>
        <w:tc>
          <w:tcPr>
            <w:tcW w:w="3770" w:type="dxa"/>
          </w:tcPr>
          <w:p w:rsidR="006C2591" w:rsidRPr="00843255" w:rsidRDefault="006C2591" w:rsidP="00B669AC">
            <w:pPr>
              <w:rPr>
                <w:b/>
              </w:rPr>
            </w:pPr>
            <w:r w:rsidRPr="00843255">
              <w:rPr>
                <w:b/>
                <w:sz w:val="22"/>
                <w:szCs w:val="22"/>
              </w:rPr>
              <w:t>Zwiększenie aktywności fizycznej uczniów.</w:t>
            </w:r>
          </w:p>
          <w:p w:rsidR="006C2591" w:rsidRPr="00843255" w:rsidRDefault="006C2591" w:rsidP="00B669AC">
            <w:pPr>
              <w:rPr>
                <w:b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6C2591" w:rsidRPr="00843255" w:rsidRDefault="006C2591" w:rsidP="00B669AC">
            <w:r w:rsidRPr="00843255">
              <w:rPr>
                <w:sz w:val="22"/>
                <w:szCs w:val="22"/>
              </w:rPr>
              <w:t xml:space="preserve">- tematyka realizowana </w:t>
            </w:r>
            <w:r w:rsidRPr="00843255">
              <w:rPr>
                <w:sz w:val="22"/>
                <w:szCs w:val="22"/>
              </w:rPr>
              <w:br/>
              <w:t xml:space="preserve">w ramach zajęć edukacyjnych, </w:t>
            </w:r>
            <w:r w:rsidRPr="00843255">
              <w:rPr>
                <w:sz w:val="22"/>
                <w:szCs w:val="22"/>
              </w:rPr>
              <w:br/>
              <w:t>w szczególności  wychowania fizycznego,</w:t>
            </w:r>
          </w:p>
          <w:p w:rsidR="006C2591" w:rsidRPr="000A18B0" w:rsidRDefault="006C2591" w:rsidP="00B669AC">
            <w:r w:rsidRPr="00843255">
              <w:rPr>
                <w:sz w:val="22"/>
                <w:szCs w:val="22"/>
              </w:rPr>
              <w:t>- pogadanki z pielęgniarką szkolną,</w:t>
            </w:r>
          </w:p>
        </w:tc>
        <w:tc>
          <w:tcPr>
            <w:tcW w:w="2184" w:type="dxa"/>
          </w:tcPr>
          <w:p w:rsidR="006C2591" w:rsidRPr="00843255" w:rsidRDefault="006C2591" w:rsidP="00B669AC">
            <w:pPr>
              <w:rPr>
                <w:color w:val="000000"/>
              </w:rPr>
            </w:pPr>
            <w:r w:rsidRPr="00843255">
              <w:rPr>
                <w:sz w:val="22"/>
                <w:szCs w:val="22"/>
              </w:rPr>
              <w:t>wychowawcy internatu, nauczyciele,</w:t>
            </w:r>
          </w:p>
        </w:tc>
        <w:tc>
          <w:tcPr>
            <w:tcW w:w="1365" w:type="dxa"/>
          </w:tcPr>
          <w:p w:rsidR="006C2591" w:rsidRPr="00843255" w:rsidRDefault="006C2591" w:rsidP="00B669AC">
            <w:pPr>
              <w:rPr>
                <w:color w:val="000000"/>
              </w:rPr>
            </w:pPr>
            <w:r w:rsidRPr="00843255">
              <w:rPr>
                <w:color w:val="000000"/>
                <w:sz w:val="22"/>
                <w:szCs w:val="22"/>
              </w:rPr>
              <w:t>uczniowie</w:t>
            </w:r>
          </w:p>
        </w:tc>
      </w:tr>
      <w:tr w:rsidR="006C2591" w:rsidRPr="00400A7A" w:rsidTr="00D91F67">
        <w:tc>
          <w:tcPr>
            <w:tcW w:w="14220" w:type="dxa"/>
            <w:gridSpan w:val="7"/>
          </w:tcPr>
          <w:p w:rsidR="006C2591" w:rsidRDefault="006C2591" w:rsidP="00B669AC">
            <w:pPr>
              <w:rPr>
                <w:b/>
              </w:rPr>
            </w:pPr>
            <w:r w:rsidRPr="00400A7A">
              <w:rPr>
                <w:b/>
                <w:sz w:val="22"/>
                <w:szCs w:val="22"/>
              </w:rPr>
              <w:t>OBSZAR: WSPÓŁPRACA Z RODZICAMI W ZAKRESIE DZIAŁAŃ PROFILAKTYCZNYCH</w:t>
            </w:r>
          </w:p>
          <w:p w:rsidR="004E3066" w:rsidRPr="00400A7A" w:rsidRDefault="004E3066" w:rsidP="00B669AC">
            <w:pPr>
              <w:rPr>
                <w:b/>
              </w:rPr>
            </w:pPr>
          </w:p>
        </w:tc>
      </w:tr>
      <w:tr w:rsidR="006C2591" w:rsidRPr="00400A7A" w:rsidTr="009E3EFC">
        <w:tc>
          <w:tcPr>
            <w:tcW w:w="2230" w:type="dxa"/>
          </w:tcPr>
          <w:p w:rsidR="006C2591" w:rsidRPr="00400A7A" w:rsidRDefault="006C2591" w:rsidP="00B669AC">
            <w:pPr>
              <w:jc w:val="center"/>
            </w:pPr>
            <w:r w:rsidRPr="00400A7A">
              <w:rPr>
                <w:sz w:val="22"/>
                <w:szCs w:val="22"/>
              </w:rPr>
              <w:t>TREŚCI</w:t>
            </w:r>
          </w:p>
        </w:tc>
        <w:tc>
          <w:tcPr>
            <w:tcW w:w="4030" w:type="dxa"/>
            <w:gridSpan w:val="3"/>
          </w:tcPr>
          <w:p w:rsidR="006C2591" w:rsidRPr="00400A7A" w:rsidRDefault="006C2591" w:rsidP="00B669AC">
            <w:pPr>
              <w:jc w:val="center"/>
              <w:rPr>
                <w:color w:val="000000"/>
              </w:rPr>
            </w:pPr>
            <w:r w:rsidRPr="00400A7A">
              <w:rPr>
                <w:color w:val="000000"/>
                <w:sz w:val="22"/>
                <w:szCs w:val="22"/>
              </w:rPr>
              <w:t>TREŚCI SZCZEGÓŁOWE</w:t>
            </w:r>
          </w:p>
          <w:p w:rsidR="006C2591" w:rsidRPr="00400A7A" w:rsidRDefault="006C2591" w:rsidP="00B669AC">
            <w:pPr>
              <w:jc w:val="center"/>
              <w:rPr>
                <w:color w:val="FF0000"/>
              </w:rPr>
            </w:pPr>
          </w:p>
        </w:tc>
        <w:tc>
          <w:tcPr>
            <w:tcW w:w="4411" w:type="dxa"/>
          </w:tcPr>
          <w:p w:rsidR="006C2591" w:rsidRPr="00400A7A" w:rsidRDefault="006C2591" w:rsidP="00B669AC">
            <w:pPr>
              <w:jc w:val="center"/>
            </w:pPr>
            <w:r w:rsidRPr="00400A7A">
              <w:rPr>
                <w:sz w:val="22"/>
                <w:szCs w:val="22"/>
              </w:rPr>
              <w:t>SPOSOBY REALIZACJI</w:t>
            </w:r>
          </w:p>
          <w:p w:rsidR="006C2591" w:rsidRPr="00400A7A" w:rsidRDefault="006C2591" w:rsidP="00B669AC">
            <w:pPr>
              <w:jc w:val="center"/>
            </w:pPr>
          </w:p>
        </w:tc>
        <w:tc>
          <w:tcPr>
            <w:tcW w:w="2184" w:type="dxa"/>
          </w:tcPr>
          <w:p w:rsidR="006C2591" w:rsidRPr="00400A7A" w:rsidRDefault="006C2591" w:rsidP="00B669AC">
            <w:pPr>
              <w:jc w:val="center"/>
            </w:pPr>
            <w:r w:rsidRPr="00400A7A">
              <w:rPr>
                <w:sz w:val="22"/>
                <w:szCs w:val="22"/>
              </w:rPr>
              <w:t>OSOBY ODPOWIEDZIALNE</w:t>
            </w:r>
          </w:p>
        </w:tc>
        <w:tc>
          <w:tcPr>
            <w:tcW w:w="1365" w:type="dxa"/>
          </w:tcPr>
          <w:p w:rsidR="006C2591" w:rsidRPr="00400A7A" w:rsidRDefault="006C2591" w:rsidP="00B669AC">
            <w:pPr>
              <w:jc w:val="center"/>
            </w:pPr>
            <w:r w:rsidRPr="00400A7A">
              <w:rPr>
                <w:sz w:val="22"/>
                <w:szCs w:val="22"/>
              </w:rPr>
              <w:t>ODBIORCY</w:t>
            </w:r>
          </w:p>
        </w:tc>
      </w:tr>
      <w:tr w:rsidR="006C2591" w:rsidRPr="00400A7A" w:rsidTr="009E3EFC">
        <w:tc>
          <w:tcPr>
            <w:tcW w:w="2230" w:type="dxa"/>
          </w:tcPr>
          <w:p w:rsidR="006C2591" w:rsidRPr="00A71C2C" w:rsidRDefault="006C2591" w:rsidP="00B669AC">
            <w:pPr>
              <w:rPr>
                <w:b/>
              </w:rPr>
            </w:pPr>
            <w:r w:rsidRPr="00A71C2C">
              <w:rPr>
                <w:b/>
                <w:sz w:val="22"/>
                <w:szCs w:val="22"/>
              </w:rPr>
              <w:t xml:space="preserve">PARTNERSTWO RODZICÓW I SZKOŁY </w:t>
            </w:r>
            <w:r w:rsidRPr="00A71C2C">
              <w:rPr>
                <w:b/>
                <w:sz w:val="22"/>
                <w:szCs w:val="22"/>
              </w:rPr>
              <w:br/>
              <w:t>W ZAKRESIE PROFILAKTYKI</w:t>
            </w:r>
          </w:p>
        </w:tc>
        <w:tc>
          <w:tcPr>
            <w:tcW w:w="4030" w:type="dxa"/>
            <w:gridSpan w:val="3"/>
          </w:tcPr>
          <w:p w:rsidR="006C2591" w:rsidRDefault="006C2591" w:rsidP="006C2591">
            <w:pPr>
              <w:numPr>
                <w:ilvl w:val="0"/>
                <w:numId w:val="27"/>
              </w:numPr>
              <w:rPr>
                <w:b/>
              </w:rPr>
            </w:pPr>
            <w:r w:rsidRPr="00400A7A">
              <w:rPr>
                <w:b/>
                <w:sz w:val="22"/>
                <w:szCs w:val="22"/>
              </w:rPr>
              <w:t>Doskonalenie kompetencji rodziców z zakresu zagadnień związanych z szeroko rozumianą profilaktyką (Szkoła Rodziców)</w:t>
            </w:r>
          </w:p>
          <w:p w:rsidR="00CD08D5" w:rsidRDefault="00CD08D5" w:rsidP="000A18B0">
            <w:pPr>
              <w:rPr>
                <w:b/>
              </w:rPr>
            </w:pPr>
          </w:p>
          <w:p w:rsidR="00CD08D5" w:rsidRPr="00400A7A" w:rsidRDefault="00CD08D5" w:rsidP="00650667">
            <w:pPr>
              <w:ind w:left="360"/>
              <w:rPr>
                <w:b/>
              </w:rPr>
            </w:pPr>
          </w:p>
          <w:p w:rsidR="006C2591" w:rsidRPr="00400A7A" w:rsidRDefault="006C2591" w:rsidP="006C2591">
            <w:pPr>
              <w:numPr>
                <w:ilvl w:val="0"/>
                <w:numId w:val="27"/>
              </w:numPr>
            </w:pPr>
            <w:r w:rsidRPr="00400A7A">
              <w:rPr>
                <w:b/>
                <w:sz w:val="22"/>
                <w:szCs w:val="22"/>
              </w:rPr>
              <w:t>Włączanie rodziców w działania profilaktyczne.</w:t>
            </w:r>
          </w:p>
        </w:tc>
        <w:tc>
          <w:tcPr>
            <w:tcW w:w="4411" w:type="dxa"/>
          </w:tcPr>
          <w:p w:rsidR="006C2591" w:rsidRPr="00400A7A" w:rsidRDefault="006C2591" w:rsidP="00B669AC">
            <w:r w:rsidRPr="00400A7A">
              <w:rPr>
                <w:sz w:val="22"/>
                <w:szCs w:val="22"/>
              </w:rPr>
              <w:t>- organizowanie warsztatów, szkoleń</w:t>
            </w:r>
            <w:r w:rsidR="00BD7D43">
              <w:rPr>
                <w:sz w:val="22"/>
                <w:szCs w:val="22"/>
              </w:rPr>
              <w:t>, pogadanek</w:t>
            </w:r>
            <w:r w:rsidRPr="00400A7A">
              <w:rPr>
                <w:sz w:val="22"/>
                <w:szCs w:val="22"/>
              </w:rPr>
              <w:t xml:space="preserve"> dla rodziców w ramach Szkoły Rodziców, </w:t>
            </w:r>
            <w:r w:rsidR="00E70C71">
              <w:rPr>
                <w:sz w:val="22"/>
                <w:szCs w:val="22"/>
              </w:rPr>
              <w:t>na zebraniach klasowych,</w:t>
            </w:r>
          </w:p>
          <w:p w:rsidR="006C2591" w:rsidRDefault="006C2591" w:rsidP="00B669AC">
            <w:r w:rsidRPr="00400A7A">
              <w:rPr>
                <w:sz w:val="22"/>
                <w:szCs w:val="22"/>
              </w:rPr>
              <w:t xml:space="preserve">- organizowanie pogadanek </w:t>
            </w:r>
            <w:r w:rsidRPr="00400A7A">
              <w:rPr>
                <w:sz w:val="22"/>
                <w:szCs w:val="22"/>
              </w:rPr>
              <w:br/>
              <w:t>z udziałem rodziców w roli prelegentów,</w:t>
            </w:r>
          </w:p>
          <w:p w:rsidR="00CD08D5" w:rsidRPr="00400A7A" w:rsidRDefault="00CD08D5" w:rsidP="00B669AC"/>
          <w:p w:rsidR="006C2591" w:rsidRPr="00400A7A" w:rsidRDefault="006C2591" w:rsidP="00B669AC">
            <w:r w:rsidRPr="00400A7A">
              <w:rPr>
                <w:sz w:val="22"/>
                <w:szCs w:val="22"/>
              </w:rPr>
              <w:t>- udział rodziców w posiedzeniach zespołów podczas dokonywania oceny wielospecjalistycznej,</w:t>
            </w:r>
          </w:p>
          <w:p w:rsidR="006C2591" w:rsidRPr="00400A7A" w:rsidRDefault="006C2591" w:rsidP="009E3EFC">
            <w:r w:rsidRPr="00400A7A">
              <w:rPr>
                <w:sz w:val="22"/>
                <w:szCs w:val="22"/>
              </w:rPr>
              <w:t>- włączanie się w prace na rzecz Ośrodka,</w:t>
            </w:r>
            <w:r w:rsidR="00650667" w:rsidRPr="00400A7A">
              <w:rPr>
                <w:sz w:val="22"/>
                <w:szCs w:val="22"/>
              </w:rPr>
              <w:t xml:space="preserve">  pomoc w organizacji uroczystości klasowych, szkolnych,</w:t>
            </w:r>
          </w:p>
        </w:tc>
        <w:tc>
          <w:tcPr>
            <w:tcW w:w="2184" w:type="dxa"/>
          </w:tcPr>
          <w:p w:rsidR="006C2591" w:rsidRPr="00400A7A" w:rsidRDefault="006C2591" w:rsidP="00B669AC">
            <w:r w:rsidRPr="00400A7A">
              <w:rPr>
                <w:sz w:val="22"/>
                <w:szCs w:val="22"/>
              </w:rPr>
              <w:t xml:space="preserve">wychowawcy klas, </w:t>
            </w:r>
            <w:r w:rsidR="00470C01" w:rsidRPr="00400A7A">
              <w:rPr>
                <w:sz w:val="22"/>
                <w:szCs w:val="22"/>
              </w:rPr>
              <w:t xml:space="preserve">internatu, </w:t>
            </w:r>
            <w:r w:rsidRPr="00400A7A">
              <w:rPr>
                <w:sz w:val="22"/>
                <w:szCs w:val="22"/>
              </w:rPr>
              <w:t>nauczyciele, pedagog, psycholog</w:t>
            </w:r>
          </w:p>
        </w:tc>
        <w:tc>
          <w:tcPr>
            <w:tcW w:w="1365" w:type="dxa"/>
          </w:tcPr>
          <w:p w:rsidR="006C2591" w:rsidRPr="00400A7A" w:rsidRDefault="006C2591" w:rsidP="00B669AC">
            <w:r w:rsidRPr="00400A7A">
              <w:rPr>
                <w:sz w:val="22"/>
                <w:szCs w:val="22"/>
              </w:rPr>
              <w:t>rodzice</w:t>
            </w:r>
          </w:p>
        </w:tc>
      </w:tr>
    </w:tbl>
    <w:p w:rsidR="00B51E0C" w:rsidRDefault="00B51E0C" w:rsidP="006C2591">
      <w:pPr>
        <w:rPr>
          <w:sz w:val="20"/>
          <w:szCs w:val="20"/>
        </w:rPr>
      </w:pPr>
    </w:p>
    <w:p w:rsidR="006C2591" w:rsidRPr="005220F0" w:rsidRDefault="006C2591" w:rsidP="006C259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9"/>
        <w:gridCol w:w="4082"/>
        <w:gridCol w:w="3757"/>
        <w:gridCol w:w="2184"/>
        <w:gridCol w:w="1898"/>
      </w:tblGrid>
      <w:tr w:rsidR="006C2591" w:rsidRPr="003D188C" w:rsidTr="00B669AC">
        <w:tc>
          <w:tcPr>
            <w:tcW w:w="14992" w:type="dxa"/>
            <w:gridSpan w:val="5"/>
          </w:tcPr>
          <w:p w:rsidR="006C2591" w:rsidRDefault="006C2591" w:rsidP="00B669AC">
            <w:pPr>
              <w:rPr>
                <w:b/>
              </w:rPr>
            </w:pPr>
            <w:r w:rsidRPr="003D188C">
              <w:rPr>
                <w:b/>
                <w:sz w:val="22"/>
                <w:szCs w:val="22"/>
              </w:rPr>
              <w:lastRenderedPageBreak/>
              <w:t>OBSZAR: ZINTEGROWANE DZIAŁANIA NAUCZYCIELI W ZAKRESIE ODDZIAŁYWAŃ PROFILAKTYKI</w:t>
            </w:r>
          </w:p>
          <w:p w:rsidR="004E3066" w:rsidRPr="003D188C" w:rsidRDefault="004E3066" w:rsidP="00B669AC">
            <w:pPr>
              <w:rPr>
                <w:b/>
              </w:rPr>
            </w:pPr>
          </w:p>
        </w:tc>
      </w:tr>
      <w:tr w:rsidR="006C2591" w:rsidRPr="003D188C" w:rsidTr="00B669AC">
        <w:tc>
          <w:tcPr>
            <w:tcW w:w="2357" w:type="dxa"/>
          </w:tcPr>
          <w:p w:rsidR="006C2591" w:rsidRPr="003D188C" w:rsidRDefault="006C2591" w:rsidP="00B669AC">
            <w:pPr>
              <w:jc w:val="center"/>
            </w:pPr>
            <w:r w:rsidRPr="003D188C">
              <w:rPr>
                <w:sz w:val="22"/>
                <w:szCs w:val="22"/>
              </w:rPr>
              <w:t>TREŚCI</w:t>
            </w:r>
          </w:p>
        </w:tc>
        <w:tc>
          <w:tcPr>
            <w:tcW w:w="4414" w:type="dxa"/>
          </w:tcPr>
          <w:p w:rsidR="006C2591" w:rsidRPr="003D188C" w:rsidRDefault="006C2591" w:rsidP="00B669AC">
            <w:pPr>
              <w:jc w:val="center"/>
              <w:rPr>
                <w:color w:val="000000"/>
              </w:rPr>
            </w:pPr>
            <w:r w:rsidRPr="003D188C">
              <w:rPr>
                <w:color w:val="000000"/>
                <w:sz w:val="22"/>
                <w:szCs w:val="22"/>
              </w:rPr>
              <w:t>TREŚCI SZCZEGÓŁOWE</w:t>
            </w:r>
          </w:p>
          <w:p w:rsidR="006C2591" w:rsidRPr="003D188C" w:rsidRDefault="006C2591" w:rsidP="00B669AC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:rsidR="006C2591" w:rsidRPr="003D188C" w:rsidRDefault="006C2591" w:rsidP="00B669AC">
            <w:pPr>
              <w:jc w:val="center"/>
            </w:pPr>
            <w:r w:rsidRPr="003D188C">
              <w:rPr>
                <w:sz w:val="22"/>
                <w:szCs w:val="22"/>
              </w:rPr>
              <w:t>SPOSOBY REALIZACJI</w:t>
            </w:r>
          </w:p>
          <w:p w:rsidR="006C2591" w:rsidRPr="003D188C" w:rsidRDefault="006C2591" w:rsidP="00B669AC">
            <w:pPr>
              <w:jc w:val="center"/>
            </w:pPr>
          </w:p>
        </w:tc>
        <w:tc>
          <w:tcPr>
            <w:tcW w:w="2127" w:type="dxa"/>
          </w:tcPr>
          <w:p w:rsidR="006C2591" w:rsidRPr="003D188C" w:rsidRDefault="006C2591" w:rsidP="00B669AC">
            <w:pPr>
              <w:jc w:val="center"/>
            </w:pPr>
            <w:r w:rsidRPr="003D188C">
              <w:rPr>
                <w:sz w:val="22"/>
                <w:szCs w:val="22"/>
              </w:rPr>
              <w:t>OSOBY ODPOWIEDZIALNE</w:t>
            </w:r>
          </w:p>
        </w:tc>
        <w:tc>
          <w:tcPr>
            <w:tcW w:w="1984" w:type="dxa"/>
          </w:tcPr>
          <w:p w:rsidR="006C2591" w:rsidRPr="003D188C" w:rsidRDefault="006C2591" w:rsidP="00B669AC">
            <w:pPr>
              <w:jc w:val="center"/>
            </w:pPr>
            <w:r w:rsidRPr="003D188C">
              <w:rPr>
                <w:sz w:val="22"/>
                <w:szCs w:val="22"/>
              </w:rPr>
              <w:t>ODBIORCY</w:t>
            </w:r>
          </w:p>
        </w:tc>
      </w:tr>
      <w:tr w:rsidR="006C2591" w:rsidRPr="003D188C" w:rsidTr="00B669AC">
        <w:trPr>
          <w:trHeight w:val="1265"/>
        </w:trPr>
        <w:tc>
          <w:tcPr>
            <w:tcW w:w="2357" w:type="dxa"/>
          </w:tcPr>
          <w:p w:rsidR="006C2591" w:rsidRPr="00A71C2C" w:rsidRDefault="006C2591" w:rsidP="00B669AC">
            <w:pPr>
              <w:rPr>
                <w:b/>
              </w:rPr>
            </w:pPr>
            <w:r w:rsidRPr="00A71C2C">
              <w:rPr>
                <w:b/>
                <w:sz w:val="22"/>
                <w:szCs w:val="22"/>
              </w:rPr>
              <w:t>DZIAŁANIA NA RZECZ PROFILAKTYKI</w:t>
            </w:r>
          </w:p>
          <w:p w:rsidR="006C2591" w:rsidRPr="003D188C" w:rsidRDefault="006C2591" w:rsidP="00B669AC"/>
        </w:tc>
        <w:tc>
          <w:tcPr>
            <w:tcW w:w="4414" w:type="dxa"/>
          </w:tcPr>
          <w:p w:rsidR="006C2591" w:rsidRPr="003D188C" w:rsidRDefault="006C2591" w:rsidP="00B669AC">
            <w:pPr>
              <w:rPr>
                <w:b/>
              </w:rPr>
            </w:pPr>
            <w:r w:rsidRPr="003D188C">
              <w:rPr>
                <w:b/>
                <w:sz w:val="22"/>
                <w:szCs w:val="22"/>
              </w:rPr>
              <w:t>1.Doskonalenie kompetencji nauczycieli</w:t>
            </w:r>
          </w:p>
          <w:p w:rsidR="003D188C" w:rsidRDefault="006C2591" w:rsidP="00B669AC">
            <w:pPr>
              <w:rPr>
                <w:b/>
              </w:rPr>
            </w:pPr>
            <w:r w:rsidRPr="003D188C">
              <w:rPr>
                <w:b/>
                <w:sz w:val="22"/>
                <w:szCs w:val="22"/>
              </w:rPr>
              <w:t xml:space="preserve">- cyberprzestrzeń, korzystanie z telefonów komórkowych, portali </w:t>
            </w:r>
            <w:proofErr w:type="spellStart"/>
            <w:r w:rsidRPr="003D188C">
              <w:rPr>
                <w:b/>
                <w:sz w:val="22"/>
                <w:szCs w:val="22"/>
              </w:rPr>
              <w:t>społecznościowych</w:t>
            </w:r>
            <w:proofErr w:type="spellEnd"/>
            <w:r w:rsidRPr="003D188C">
              <w:rPr>
                <w:b/>
                <w:sz w:val="22"/>
                <w:szCs w:val="22"/>
              </w:rPr>
              <w:t>.</w:t>
            </w:r>
          </w:p>
          <w:p w:rsidR="003D188C" w:rsidRDefault="003D188C" w:rsidP="00B669AC">
            <w:pPr>
              <w:rPr>
                <w:b/>
              </w:rPr>
            </w:pPr>
          </w:p>
          <w:p w:rsidR="006C2591" w:rsidRDefault="006C2591" w:rsidP="00B669AC">
            <w:pPr>
              <w:rPr>
                <w:b/>
              </w:rPr>
            </w:pPr>
            <w:r w:rsidRPr="003D188C">
              <w:rPr>
                <w:b/>
                <w:sz w:val="22"/>
                <w:szCs w:val="22"/>
              </w:rPr>
              <w:t xml:space="preserve"> 2.Współpraca z rodzicami.</w:t>
            </w:r>
          </w:p>
          <w:p w:rsidR="00144855" w:rsidRDefault="00144855" w:rsidP="00B669AC">
            <w:pPr>
              <w:rPr>
                <w:b/>
              </w:rPr>
            </w:pPr>
          </w:p>
          <w:p w:rsidR="00144855" w:rsidRDefault="00144855" w:rsidP="00B669AC">
            <w:pPr>
              <w:rPr>
                <w:b/>
              </w:rPr>
            </w:pPr>
          </w:p>
          <w:p w:rsidR="00144855" w:rsidRDefault="00144855" w:rsidP="00B669AC">
            <w:pPr>
              <w:rPr>
                <w:b/>
              </w:rPr>
            </w:pPr>
          </w:p>
          <w:p w:rsidR="00144855" w:rsidRDefault="00144855" w:rsidP="00B669AC">
            <w:pPr>
              <w:rPr>
                <w:b/>
              </w:rPr>
            </w:pPr>
          </w:p>
          <w:p w:rsidR="00144855" w:rsidRDefault="00144855" w:rsidP="00B669AC">
            <w:pPr>
              <w:rPr>
                <w:b/>
              </w:rPr>
            </w:pPr>
          </w:p>
          <w:p w:rsidR="00144855" w:rsidRDefault="00144855" w:rsidP="00B669AC">
            <w:pPr>
              <w:rPr>
                <w:b/>
              </w:rPr>
            </w:pPr>
          </w:p>
          <w:p w:rsidR="006C2591" w:rsidRPr="003D188C" w:rsidRDefault="006C2591" w:rsidP="00B669AC">
            <w:r w:rsidRPr="003D188C">
              <w:rPr>
                <w:b/>
                <w:sz w:val="22"/>
                <w:szCs w:val="22"/>
              </w:rPr>
              <w:t>3.Współpraca z instytucjami.</w:t>
            </w:r>
          </w:p>
        </w:tc>
        <w:tc>
          <w:tcPr>
            <w:tcW w:w="4110" w:type="dxa"/>
          </w:tcPr>
          <w:p w:rsidR="006C2591" w:rsidRPr="003D188C" w:rsidRDefault="00AF1EC1" w:rsidP="00B669AC">
            <w:r>
              <w:rPr>
                <w:sz w:val="22"/>
                <w:szCs w:val="22"/>
              </w:rPr>
              <w:t xml:space="preserve">- szkolenie dla nauczycieli </w:t>
            </w:r>
          </w:p>
          <w:p w:rsidR="006C2591" w:rsidRDefault="006C2591" w:rsidP="00B669AC">
            <w:r w:rsidRPr="003D188C">
              <w:rPr>
                <w:sz w:val="22"/>
                <w:szCs w:val="22"/>
              </w:rPr>
              <w:t xml:space="preserve">- zajęcia warsztatowe </w:t>
            </w:r>
            <w:r w:rsidRPr="003D188C">
              <w:rPr>
                <w:sz w:val="22"/>
                <w:szCs w:val="22"/>
              </w:rPr>
              <w:br/>
              <w:t>z rodzicami,</w:t>
            </w:r>
          </w:p>
          <w:p w:rsidR="00AF1EC1" w:rsidRDefault="00AF1EC1" w:rsidP="00B669AC"/>
          <w:p w:rsidR="00BD055A" w:rsidRPr="003D188C" w:rsidRDefault="00BD055A" w:rsidP="00B669AC"/>
          <w:p w:rsidR="00BD055A" w:rsidRDefault="006C2591" w:rsidP="00B669AC">
            <w:r w:rsidRPr="003D188C">
              <w:rPr>
                <w:sz w:val="22"/>
                <w:szCs w:val="22"/>
              </w:rPr>
              <w:t xml:space="preserve"> </w:t>
            </w:r>
            <w:r w:rsidR="00BD055A">
              <w:rPr>
                <w:sz w:val="22"/>
                <w:szCs w:val="22"/>
              </w:rPr>
              <w:t xml:space="preserve">- konsultacje indywidualne z psychologiem, pedagogiem,  kierowanie do odpowiednich instytucji, poradni w przypadku podejrzenia uzależnień, </w:t>
            </w:r>
            <w:r w:rsidR="00AF7962">
              <w:rPr>
                <w:sz w:val="22"/>
                <w:szCs w:val="22"/>
              </w:rPr>
              <w:t xml:space="preserve"> występowania </w:t>
            </w:r>
            <w:r w:rsidR="00BD055A">
              <w:rPr>
                <w:sz w:val="22"/>
                <w:szCs w:val="22"/>
              </w:rPr>
              <w:t xml:space="preserve">zachowań </w:t>
            </w:r>
            <w:proofErr w:type="spellStart"/>
            <w:r w:rsidR="00BD055A">
              <w:rPr>
                <w:sz w:val="22"/>
                <w:szCs w:val="22"/>
              </w:rPr>
              <w:t>przemocowych</w:t>
            </w:r>
            <w:proofErr w:type="spellEnd"/>
            <w:r w:rsidR="00BD055A">
              <w:rPr>
                <w:sz w:val="22"/>
                <w:szCs w:val="22"/>
              </w:rPr>
              <w:t xml:space="preserve"> </w:t>
            </w:r>
          </w:p>
          <w:p w:rsidR="00A20605" w:rsidRDefault="00A20605" w:rsidP="00B669AC"/>
          <w:p w:rsidR="00F52D5C" w:rsidRDefault="002F36ED" w:rsidP="00F52D5C">
            <w:r>
              <w:rPr>
                <w:sz w:val="22"/>
                <w:szCs w:val="22"/>
              </w:rPr>
              <w:t xml:space="preserve">- </w:t>
            </w:r>
            <w:r w:rsidR="006C2591" w:rsidRPr="003D188C">
              <w:rPr>
                <w:sz w:val="22"/>
                <w:szCs w:val="22"/>
              </w:rPr>
              <w:t xml:space="preserve">podejmowanie działań związanych </w:t>
            </w:r>
            <w:r w:rsidR="006C2591" w:rsidRPr="003D188C">
              <w:rPr>
                <w:sz w:val="22"/>
                <w:szCs w:val="22"/>
              </w:rPr>
              <w:br/>
              <w:t>z wdrażaniem procedury Niebieskiej Karty (w razie potrzeby)</w:t>
            </w:r>
            <w:r w:rsidR="00144855">
              <w:rPr>
                <w:sz w:val="22"/>
                <w:szCs w:val="22"/>
              </w:rPr>
              <w:t>, współpraca z Policją, Strażą Miejską, kuratorami</w:t>
            </w:r>
            <w:r w:rsidR="00F52D5C">
              <w:rPr>
                <w:sz w:val="22"/>
                <w:szCs w:val="22"/>
              </w:rPr>
              <w:t xml:space="preserve">, pisma urzędowe do  Sądu Rodzinnego,  </w:t>
            </w:r>
          </w:p>
          <w:p w:rsidR="006C2591" w:rsidRPr="003D188C" w:rsidRDefault="006C2591" w:rsidP="00144855"/>
        </w:tc>
        <w:tc>
          <w:tcPr>
            <w:tcW w:w="2127" w:type="dxa"/>
          </w:tcPr>
          <w:p w:rsidR="006C2591" w:rsidRDefault="006C2591" w:rsidP="00B669AC">
            <w:r w:rsidRPr="003D188C">
              <w:rPr>
                <w:sz w:val="22"/>
                <w:szCs w:val="22"/>
              </w:rPr>
              <w:t>psycholog, pedagog, lider WDN</w:t>
            </w:r>
          </w:p>
          <w:p w:rsidR="002F36ED" w:rsidRDefault="002F36ED" w:rsidP="00B669AC"/>
          <w:p w:rsidR="002F36ED" w:rsidRDefault="002F36ED" w:rsidP="00B669AC"/>
          <w:p w:rsidR="002F36ED" w:rsidRDefault="002F36ED" w:rsidP="00B669AC"/>
          <w:p w:rsidR="002F36ED" w:rsidRDefault="002F36ED" w:rsidP="00B669AC">
            <w:r>
              <w:rPr>
                <w:sz w:val="22"/>
                <w:szCs w:val="22"/>
              </w:rPr>
              <w:t xml:space="preserve">psycholog, pedagog, wychowawcy, wychowawcy internatu, </w:t>
            </w:r>
            <w:proofErr w:type="spellStart"/>
            <w:r>
              <w:rPr>
                <w:sz w:val="22"/>
                <w:szCs w:val="22"/>
              </w:rPr>
              <w:t>socjoterapeuta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2F36ED" w:rsidRPr="003D188C" w:rsidRDefault="00A20605" w:rsidP="00B669AC">
            <w:r>
              <w:rPr>
                <w:sz w:val="22"/>
                <w:szCs w:val="22"/>
              </w:rPr>
              <w:t>nauczyciele</w:t>
            </w:r>
          </w:p>
        </w:tc>
        <w:tc>
          <w:tcPr>
            <w:tcW w:w="1984" w:type="dxa"/>
          </w:tcPr>
          <w:p w:rsidR="006C2591" w:rsidRPr="003D188C" w:rsidRDefault="006C2591" w:rsidP="00B669AC">
            <w:r w:rsidRPr="003D188C">
              <w:rPr>
                <w:sz w:val="22"/>
                <w:szCs w:val="22"/>
              </w:rPr>
              <w:t>rodzice, nauczyciele</w:t>
            </w:r>
          </w:p>
        </w:tc>
      </w:tr>
    </w:tbl>
    <w:p w:rsidR="00EA2C33" w:rsidRDefault="00EA2C33" w:rsidP="006C2591">
      <w:pPr>
        <w:pStyle w:val="Tekstpodstawowy"/>
        <w:rPr>
          <w:b/>
          <w:bCs/>
          <w:sz w:val="26"/>
        </w:rPr>
      </w:pPr>
    </w:p>
    <w:p w:rsidR="00EA2C33" w:rsidRPr="00197D26" w:rsidRDefault="00EA2C33" w:rsidP="00EA2C33">
      <w:pPr>
        <w:autoSpaceDE w:val="0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>Zadania profilaktyczne nauczycieli gimnazjum:</w:t>
      </w:r>
    </w:p>
    <w:p w:rsidR="00EA2C33" w:rsidRPr="00197D26" w:rsidRDefault="00EA2C33" w:rsidP="00EA2C33">
      <w:pPr>
        <w:numPr>
          <w:ilvl w:val="0"/>
          <w:numId w:val="8"/>
        </w:numPr>
        <w:tabs>
          <w:tab w:val="clear" w:pos="0"/>
          <w:tab w:val="num" w:pos="720"/>
        </w:tabs>
        <w:autoSpaceDE w:val="0"/>
        <w:ind w:left="720"/>
        <w:rPr>
          <w:sz w:val="22"/>
          <w:szCs w:val="22"/>
        </w:rPr>
      </w:pPr>
      <w:r w:rsidRPr="00197D26">
        <w:rPr>
          <w:sz w:val="22"/>
          <w:szCs w:val="22"/>
        </w:rPr>
        <w:t>zwracanie szczególnej uwagi podczas dyżurów na miejsca tzw. podwyższonego ryzyka: ubikacje, schody, itp.,</w:t>
      </w:r>
    </w:p>
    <w:p w:rsidR="00EA2C33" w:rsidRPr="00197D26" w:rsidRDefault="00EA2C33" w:rsidP="00EA2C33">
      <w:pPr>
        <w:numPr>
          <w:ilvl w:val="0"/>
          <w:numId w:val="8"/>
        </w:numPr>
        <w:tabs>
          <w:tab w:val="clear" w:pos="0"/>
          <w:tab w:val="num" w:pos="720"/>
        </w:tabs>
        <w:autoSpaceDE w:val="0"/>
        <w:ind w:left="720"/>
        <w:rPr>
          <w:sz w:val="22"/>
          <w:szCs w:val="22"/>
        </w:rPr>
      </w:pPr>
      <w:r w:rsidRPr="00197D26">
        <w:rPr>
          <w:sz w:val="22"/>
          <w:szCs w:val="22"/>
        </w:rPr>
        <w:t>informowanie na bieżąco wychowawców o niewłaściwym zachowaniu ich wychowanków zarówno przez nauczycieli dyżurujących jak pozostałych nauczycieli i pracowników szkoły,</w:t>
      </w:r>
    </w:p>
    <w:p w:rsidR="00EA2C33" w:rsidRPr="00197D26" w:rsidRDefault="00EA2C33" w:rsidP="00EA2C33">
      <w:pPr>
        <w:numPr>
          <w:ilvl w:val="0"/>
          <w:numId w:val="8"/>
        </w:numPr>
        <w:tabs>
          <w:tab w:val="clear" w:pos="0"/>
          <w:tab w:val="num" w:pos="720"/>
        </w:tabs>
        <w:autoSpaceDE w:val="0"/>
        <w:ind w:left="720"/>
        <w:rPr>
          <w:sz w:val="22"/>
          <w:szCs w:val="22"/>
        </w:rPr>
      </w:pPr>
      <w:r w:rsidRPr="00197D26">
        <w:rPr>
          <w:sz w:val="22"/>
          <w:szCs w:val="22"/>
        </w:rPr>
        <w:t>wdrażanie do świadomego unikania zagrożeń oraz kształtowanie umiejętności odmawiania i negocjacji,</w:t>
      </w:r>
    </w:p>
    <w:p w:rsidR="00EA2C33" w:rsidRPr="00197D26" w:rsidRDefault="00EA2C33" w:rsidP="00EA2C33">
      <w:pPr>
        <w:numPr>
          <w:ilvl w:val="0"/>
          <w:numId w:val="8"/>
        </w:numPr>
        <w:tabs>
          <w:tab w:val="clear" w:pos="0"/>
          <w:tab w:val="num" w:pos="720"/>
        </w:tabs>
        <w:autoSpaceDE w:val="0"/>
        <w:ind w:left="720"/>
        <w:rPr>
          <w:sz w:val="22"/>
          <w:szCs w:val="22"/>
        </w:rPr>
      </w:pPr>
      <w:r w:rsidRPr="00197D26">
        <w:rPr>
          <w:sz w:val="22"/>
          <w:szCs w:val="22"/>
        </w:rPr>
        <w:t>dawanie przykładów sumienności, umiejętności rozwiązywania konfliktów, radzenia sobie w trudnych sytuacjach.</w:t>
      </w:r>
    </w:p>
    <w:p w:rsidR="00EA2C33" w:rsidRPr="00197D26" w:rsidRDefault="00EA2C33" w:rsidP="00EA2C33">
      <w:pPr>
        <w:autoSpaceDE w:val="0"/>
        <w:ind w:left="360"/>
        <w:rPr>
          <w:sz w:val="22"/>
          <w:szCs w:val="22"/>
        </w:rPr>
      </w:pPr>
    </w:p>
    <w:p w:rsidR="00EA2C33" w:rsidRPr="00197D26" w:rsidRDefault="00EA2C33" w:rsidP="00EA2C33">
      <w:pPr>
        <w:autoSpaceDE w:val="0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>Zadania profilaktyczne wychowawców klasowych: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pomoc uczniom w rozwiązywaniu trudności życiowych i rodzinnych, uruchomienie akcji informacyjnej mającej na celu uświadomienie uczniom możliwości zwrócenia się z problemem do konkretnej osoby w szkole: wychowawcy, pedagoga, dyrektora szkoły,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podnoszenie poziomu kultury osobistej uczniów- godziny wychowawcze dotyczące zachowania się w stosunku do rówieśników, osób dorosłych, w miejscach publicznych (kino, teatr, itp.),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współpraca z rodziną- inicjowanie spotkań mających na celu omawianie problemów wysuwanych przez rodziców, np. wywiadówki profilaktyczne,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lastRenderedPageBreak/>
        <w:t>realizacja programów profilaktycznych dotyczących palenia tytoniu i picia alkoholu, rozwijania umiejętności interpersonalnych,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wprowadzanie zajęć redukujących napięcie, relaksacyjnych, zajęć śródlekcyjnych,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kształtowanie postaw poszanowania mienia wspólnego, dbałości o estetykę klasy, szkoły i otoczenia.,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systematyczne informowanie rodziców o postępach w nauce i zachowaniu ich dzieci,</w:t>
      </w:r>
    </w:p>
    <w:p w:rsidR="00EA2C33" w:rsidRPr="00197D26" w:rsidRDefault="00EA2C33" w:rsidP="00EA2C33">
      <w:pPr>
        <w:numPr>
          <w:ilvl w:val="0"/>
          <w:numId w:val="17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pomoc w poznawaniu samego siebie i kształtowaniu pożądanego systemu wartości.</w:t>
      </w:r>
    </w:p>
    <w:p w:rsidR="00B51E0C" w:rsidRPr="00197D26" w:rsidRDefault="00B51E0C" w:rsidP="00741FE7">
      <w:pPr>
        <w:autoSpaceDE w:val="0"/>
        <w:rPr>
          <w:sz w:val="22"/>
          <w:szCs w:val="22"/>
        </w:rPr>
      </w:pPr>
    </w:p>
    <w:p w:rsidR="00EA2C33" w:rsidRPr="00197D26" w:rsidRDefault="00EA2C33" w:rsidP="00EA2C33">
      <w:pPr>
        <w:autoSpaceDE w:val="0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>Zadania profilaktyczne psychologa, pedagoga szkolnego:</w:t>
      </w:r>
    </w:p>
    <w:p w:rsidR="00EA2C33" w:rsidRPr="00197D26" w:rsidRDefault="00EA2C33" w:rsidP="00EA2C33">
      <w:pPr>
        <w:numPr>
          <w:ilvl w:val="0"/>
          <w:numId w:val="9"/>
        </w:numPr>
        <w:tabs>
          <w:tab w:val="num" w:pos="720"/>
        </w:tabs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pomoc w rozwiązywaniu problemów wychowawczych,</w:t>
      </w:r>
    </w:p>
    <w:p w:rsidR="00EA2C33" w:rsidRPr="00197D26" w:rsidRDefault="00EA2C33" w:rsidP="00EA2C33">
      <w:pPr>
        <w:numPr>
          <w:ilvl w:val="0"/>
          <w:numId w:val="9"/>
        </w:numPr>
        <w:tabs>
          <w:tab w:val="num" w:pos="720"/>
        </w:tabs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 xml:space="preserve">wprowadzanie zewnętrznych programów profilaktycznych </w:t>
      </w:r>
    </w:p>
    <w:p w:rsidR="00EA2C33" w:rsidRPr="00197D26" w:rsidRDefault="00EA2C33" w:rsidP="00EA2C33">
      <w:pPr>
        <w:numPr>
          <w:ilvl w:val="0"/>
          <w:numId w:val="9"/>
        </w:numPr>
        <w:tabs>
          <w:tab w:val="num" w:pos="720"/>
        </w:tabs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organizowanie pogadanek, prelekcji dla uczniów z udziałem policji, straży miejskiej</w:t>
      </w:r>
    </w:p>
    <w:p w:rsidR="00EA2C33" w:rsidRPr="00197D26" w:rsidRDefault="00EA2C33" w:rsidP="00EA2C33">
      <w:pPr>
        <w:numPr>
          <w:ilvl w:val="0"/>
          <w:numId w:val="9"/>
        </w:numPr>
        <w:tabs>
          <w:tab w:val="num" w:pos="720"/>
        </w:tabs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pedagogizacja rodziców,</w:t>
      </w:r>
    </w:p>
    <w:p w:rsidR="00EA2C33" w:rsidRPr="00197D26" w:rsidRDefault="00EA2C33" w:rsidP="006C2591">
      <w:pPr>
        <w:autoSpaceDE w:val="0"/>
        <w:rPr>
          <w:sz w:val="22"/>
          <w:szCs w:val="22"/>
        </w:rPr>
      </w:pPr>
    </w:p>
    <w:p w:rsidR="00EA2C33" w:rsidRPr="00197D26" w:rsidRDefault="00EA2C33" w:rsidP="00EA2C33">
      <w:pPr>
        <w:autoSpaceDE w:val="0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>Zadania profilaktyczne rodziców</w:t>
      </w:r>
    </w:p>
    <w:p w:rsidR="00EA2C33" w:rsidRPr="00197D26" w:rsidRDefault="00EA2C33" w:rsidP="00EA2C33">
      <w:pPr>
        <w:autoSpaceDE w:val="0"/>
        <w:ind w:firstLine="360"/>
        <w:rPr>
          <w:sz w:val="22"/>
          <w:szCs w:val="22"/>
        </w:rPr>
      </w:pPr>
      <w:r w:rsidRPr="00197D26">
        <w:rPr>
          <w:sz w:val="22"/>
          <w:szCs w:val="22"/>
        </w:rPr>
        <w:t>Mając na uwadze, że wychowanie dzieci to główne zadanie rodziców, a nauczyciele wspierają ich w dziedzinie wychowania, ustalono następujące zadania profilaktyczne dla rodziców :</w:t>
      </w:r>
    </w:p>
    <w:p w:rsidR="00EA2C33" w:rsidRPr="00197D26" w:rsidRDefault="00EA2C33" w:rsidP="00EA2C33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każdy rodzic czuwa nad tym, aby jego dziecko wykazywało właściwą kulturę osobistą oraz sumiennie realizowało obowiązek szkolny;</w:t>
      </w:r>
    </w:p>
    <w:p w:rsidR="00EA2C33" w:rsidRPr="00197D26" w:rsidRDefault="00EA2C33" w:rsidP="00EA2C33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rodzice utrzymują regularny kontakt z wychowawcą klasy, a w razie potrzeby  z pedagogiem szkolnym bądź dyrektorem /zastępcą/ szkoły w celu zapobiegania niewłaściwym zachowaniom;</w:t>
      </w:r>
    </w:p>
    <w:p w:rsidR="00EA2C33" w:rsidRPr="00197D26" w:rsidRDefault="00EA2C33" w:rsidP="00EA2C33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rodzice biorą udział w przedsięwzięciach organizowanych przez szkołę mających na celu doskonalenie metod wychowawczych;</w:t>
      </w:r>
    </w:p>
    <w:p w:rsidR="00EA2C33" w:rsidRPr="00197D26" w:rsidRDefault="00EA2C33" w:rsidP="00EA2C33">
      <w:pPr>
        <w:numPr>
          <w:ilvl w:val="0"/>
          <w:numId w:val="3"/>
        </w:numPr>
        <w:autoSpaceDE w:val="0"/>
        <w:rPr>
          <w:sz w:val="22"/>
          <w:szCs w:val="22"/>
        </w:rPr>
      </w:pPr>
      <w:r w:rsidRPr="00197D26">
        <w:rPr>
          <w:sz w:val="22"/>
          <w:szCs w:val="22"/>
        </w:rPr>
        <w:t>rodzice uczniów sprawiających szczególne trudności wychowawcze winni kontaktować się ze szkołą w każdym przypadku stwierdzenia naruszenia obowiązujących norm i zasad oraz wspólnie znajdować sposoby rozwiązywania problemów;</w:t>
      </w:r>
    </w:p>
    <w:p w:rsidR="00EA2C33" w:rsidRPr="00197D26" w:rsidRDefault="00EA2C33" w:rsidP="00EA2C33">
      <w:pPr>
        <w:rPr>
          <w:sz w:val="22"/>
          <w:szCs w:val="22"/>
        </w:rPr>
      </w:pPr>
    </w:p>
    <w:p w:rsidR="00197D26" w:rsidRDefault="00197D26" w:rsidP="00EA2C33">
      <w:pPr>
        <w:ind w:left="480" w:hanging="480"/>
        <w:jc w:val="both"/>
        <w:rPr>
          <w:b/>
          <w:sz w:val="22"/>
          <w:szCs w:val="22"/>
        </w:rPr>
      </w:pPr>
    </w:p>
    <w:p w:rsidR="00EA2C33" w:rsidRPr="00197D26" w:rsidRDefault="00EA2C33" w:rsidP="00EA2C33">
      <w:pPr>
        <w:ind w:left="480" w:hanging="480"/>
        <w:jc w:val="both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 xml:space="preserve">5. </w:t>
      </w:r>
      <w:r w:rsidRPr="00197D26">
        <w:rPr>
          <w:b/>
          <w:sz w:val="22"/>
          <w:szCs w:val="22"/>
        </w:rPr>
        <w:tab/>
        <w:t>FORMY</w:t>
      </w:r>
    </w:p>
    <w:p w:rsidR="00387899" w:rsidRPr="00197D26" w:rsidRDefault="00387899" w:rsidP="00387899">
      <w:pPr>
        <w:numPr>
          <w:ilvl w:val="0"/>
          <w:numId w:val="33"/>
        </w:numPr>
        <w:suppressAutoHyphens/>
        <w:ind w:left="709" w:hanging="283"/>
        <w:rPr>
          <w:sz w:val="22"/>
          <w:szCs w:val="22"/>
        </w:rPr>
      </w:pPr>
      <w:r w:rsidRPr="00197D26">
        <w:rPr>
          <w:sz w:val="22"/>
          <w:szCs w:val="22"/>
        </w:rPr>
        <w:t>praca indywidualna</w:t>
      </w:r>
    </w:p>
    <w:p w:rsidR="00387899" w:rsidRPr="00197D26" w:rsidRDefault="00387899" w:rsidP="00387899">
      <w:pPr>
        <w:numPr>
          <w:ilvl w:val="0"/>
          <w:numId w:val="33"/>
        </w:numPr>
        <w:suppressAutoHyphens/>
        <w:ind w:left="709" w:hanging="283"/>
        <w:rPr>
          <w:sz w:val="22"/>
          <w:szCs w:val="22"/>
        </w:rPr>
      </w:pPr>
      <w:r w:rsidRPr="00197D26">
        <w:rPr>
          <w:sz w:val="22"/>
          <w:szCs w:val="22"/>
        </w:rPr>
        <w:t>praca w grupach</w:t>
      </w:r>
    </w:p>
    <w:p w:rsidR="00387899" w:rsidRPr="00197D26" w:rsidRDefault="00387899" w:rsidP="00387899">
      <w:pPr>
        <w:numPr>
          <w:ilvl w:val="0"/>
          <w:numId w:val="33"/>
        </w:numPr>
        <w:suppressAutoHyphens/>
        <w:ind w:left="709" w:hanging="283"/>
        <w:rPr>
          <w:sz w:val="22"/>
          <w:szCs w:val="22"/>
        </w:rPr>
      </w:pPr>
      <w:r w:rsidRPr="00197D26">
        <w:rPr>
          <w:sz w:val="22"/>
          <w:szCs w:val="22"/>
        </w:rPr>
        <w:t>praca w zespołach</w:t>
      </w:r>
    </w:p>
    <w:p w:rsidR="00EA2C33" w:rsidRPr="00197D26" w:rsidRDefault="00EA2C33" w:rsidP="00EA2C33">
      <w:pPr>
        <w:ind w:left="644"/>
        <w:rPr>
          <w:b/>
          <w:sz w:val="22"/>
          <w:szCs w:val="22"/>
        </w:rPr>
      </w:pPr>
    </w:p>
    <w:p w:rsidR="00387899" w:rsidRPr="00197D26" w:rsidRDefault="00387899" w:rsidP="00EA2C33">
      <w:pPr>
        <w:ind w:left="644"/>
        <w:rPr>
          <w:b/>
          <w:sz w:val="22"/>
          <w:szCs w:val="22"/>
        </w:rPr>
      </w:pPr>
    </w:p>
    <w:p w:rsidR="00EA2C33" w:rsidRPr="00197D26" w:rsidRDefault="00EA2C33" w:rsidP="006C2591">
      <w:pPr>
        <w:ind w:left="480" w:hanging="480"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 xml:space="preserve"> 6.   </w:t>
      </w:r>
      <w:r w:rsidR="00741FE7" w:rsidRPr="00197D26">
        <w:rPr>
          <w:b/>
          <w:sz w:val="22"/>
          <w:szCs w:val="22"/>
        </w:rPr>
        <w:t xml:space="preserve">SPOSOBY </w:t>
      </w:r>
      <w:r w:rsidRPr="00197D26">
        <w:rPr>
          <w:b/>
          <w:sz w:val="22"/>
          <w:szCs w:val="22"/>
        </w:rPr>
        <w:t>OSIĄGANIA CELÓW I ZASTOSOWANE METODY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zajęcia warsztatowe,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pogadanka,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dyskusje,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zajęcia aktywizujące,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konkursy, quizy,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apele,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lastRenderedPageBreak/>
        <w:t>przedstawienia,</w:t>
      </w:r>
    </w:p>
    <w:p w:rsidR="00A71C2C" w:rsidRPr="00197D26" w:rsidRDefault="00A71C2C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wycieczki, wyjścia</w:t>
      </w:r>
    </w:p>
    <w:p w:rsidR="00EA2C33" w:rsidRPr="00197D26" w:rsidRDefault="00EA2C33" w:rsidP="00EA2C33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pogadanka wizualna, czyli gazetki informacyjne, plakaty, ulotki informacyjne, wystawy i projekty,</w:t>
      </w:r>
    </w:p>
    <w:p w:rsidR="00EA2C33" w:rsidRPr="00197D26" w:rsidRDefault="00EA2C33" w:rsidP="006C2591">
      <w:pPr>
        <w:numPr>
          <w:ilvl w:val="0"/>
          <w:numId w:val="16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zajęcia lekcyjne,</w:t>
      </w:r>
    </w:p>
    <w:p w:rsidR="00741FE7" w:rsidRPr="00197D26" w:rsidRDefault="00741FE7" w:rsidP="00741FE7">
      <w:pPr>
        <w:suppressAutoHyphens/>
        <w:ind w:left="786"/>
        <w:rPr>
          <w:sz w:val="22"/>
          <w:szCs w:val="22"/>
        </w:rPr>
      </w:pPr>
    </w:p>
    <w:p w:rsidR="00EA2C33" w:rsidRPr="00197D26" w:rsidRDefault="00EA2C33" w:rsidP="00EA2C33">
      <w:pPr>
        <w:pStyle w:val="Akapitzlist"/>
        <w:numPr>
          <w:ilvl w:val="0"/>
          <w:numId w:val="18"/>
        </w:numPr>
        <w:suppressAutoHyphens/>
        <w:spacing w:after="0" w:line="240" w:lineRule="auto"/>
        <w:ind w:left="426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  <w:b/>
        </w:rPr>
        <w:t>PARTNERZY</w:t>
      </w:r>
    </w:p>
    <w:p w:rsidR="00EA2C33" w:rsidRPr="00197D26" w:rsidRDefault="00EA2C33" w:rsidP="00EA2C33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Rodzice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</w:rPr>
      </w:pPr>
      <w:r w:rsidRPr="00197D26">
        <w:rPr>
          <w:rFonts w:ascii="Times New Roman" w:hAnsi="Times New Roman" w:cs="Times New Roman"/>
        </w:rPr>
        <w:t>Poradnie psychologiczno-pedagogiczne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Komenda Miejska Policji – Wydział ds. Nieletnich i Wydział Ruchu Drogowego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Straż Miejska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Sąd Rodzinny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Miejskie Centrum Pomocy Rodzinie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Powiatowe Centrum Pomocy Rodzinie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MOPS, GOPS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Powiatowa Stacja Sanitarno-Epidemiologiczna</w:t>
      </w:r>
    </w:p>
    <w:p w:rsidR="00EA2C33" w:rsidRPr="00197D26" w:rsidRDefault="00EA2C33" w:rsidP="00EA2C33">
      <w:pPr>
        <w:pStyle w:val="Akapitzlist"/>
        <w:numPr>
          <w:ilvl w:val="0"/>
          <w:numId w:val="14"/>
        </w:numPr>
        <w:suppressAutoHyphens/>
        <w:spacing w:after="0" w:line="240" w:lineRule="auto"/>
        <w:ind w:left="851" w:hanging="425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</w:rPr>
        <w:t>Poradnia Zdrowia Psychicznego</w:t>
      </w:r>
    </w:p>
    <w:p w:rsidR="00EA2C33" w:rsidRPr="00197D26" w:rsidRDefault="00EA2C33" w:rsidP="00EA2C33">
      <w:pPr>
        <w:pStyle w:val="Akapitzlist"/>
        <w:spacing w:after="0" w:line="240" w:lineRule="auto"/>
        <w:ind w:left="735" w:hanging="720"/>
        <w:rPr>
          <w:rFonts w:ascii="Times New Roman" w:hAnsi="Times New Roman" w:cs="Times New Roman"/>
          <w:b/>
        </w:rPr>
      </w:pPr>
    </w:p>
    <w:p w:rsidR="00EA2C33" w:rsidRPr="00197D26" w:rsidRDefault="00EA2C33" w:rsidP="00EA2C33">
      <w:pPr>
        <w:pStyle w:val="Akapitzlist"/>
        <w:spacing w:after="0" w:line="240" w:lineRule="auto"/>
        <w:ind w:left="735" w:hanging="720"/>
        <w:rPr>
          <w:rFonts w:ascii="Times New Roman" w:hAnsi="Times New Roman" w:cs="Times New Roman"/>
          <w:b/>
        </w:rPr>
      </w:pPr>
    </w:p>
    <w:p w:rsidR="00EA2C33" w:rsidRPr="00197D26" w:rsidRDefault="00EA2C33" w:rsidP="00E10455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97D26">
        <w:rPr>
          <w:rFonts w:ascii="Times New Roman" w:hAnsi="Times New Roman" w:cs="Times New Roman"/>
          <w:b/>
        </w:rPr>
        <w:t>PRZEWIDYWANE OSIĄGNIECIA UCZNIÓW</w:t>
      </w:r>
    </w:p>
    <w:p w:rsidR="00EA2C33" w:rsidRPr="00197D26" w:rsidRDefault="00EA2C33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387899" w:rsidRPr="00197D26" w:rsidRDefault="00E10455" w:rsidP="00387899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197D26">
        <w:rPr>
          <w:rFonts w:ascii="Times New Roman" w:hAnsi="Times New Roman"/>
          <w:b/>
        </w:rPr>
        <w:t>Dążymy do tego, aby  uczeń naszej szkoły: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potrafił przewidzieć skutki wynikające z używania środków psychoaktywnych,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znał sposoby odmawiania i podejmował próby przeciwstawienia się presji rówieśników,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potrafił samodzielnie zorganizować sobie czas, znał i potrafił korzystać ze społecznie akceptowanych form spędzania czasu wolnego,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miał ukształtowane, prawidłowe nawyki higieniczne oraz stosował je w praktyce,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umiał chronić swoją intymność i nietykalność seksualną, miał szacunek dla własnego ciała i ciała innej osoby,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radził sobie w sytuacji przemocy, stresu i zagrożenia,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prowadził zdrowy styl życia,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miał pozytywny stosunek do szkoły,</w:t>
      </w:r>
    </w:p>
    <w:p w:rsidR="00387899" w:rsidRPr="00197D26" w:rsidRDefault="00387899" w:rsidP="00387899">
      <w:pPr>
        <w:pStyle w:val="Akapitzlist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hanging="11"/>
        <w:contextualSpacing w:val="0"/>
        <w:rPr>
          <w:rFonts w:ascii="Times New Roman" w:hAnsi="Times New Roman"/>
        </w:rPr>
      </w:pPr>
      <w:r w:rsidRPr="00197D26">
        <w:rPr>
          <w:rFonts w:ascii="Times New Roman" w:hAnsi="Times New Roman"/>
        </w:rPr>
        <w:t>zachowywał się w sposób kulturalny.</w:t>
      </w:r>
    </w:p>
    <w:p w:rsidR="00741FE7" w:rsidRDefault="00741FE7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0A18B0" w:rsidRDefault="000A18B0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0A18B0" w:rsidRDefault="000A18B0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0C739F" w:rsidRDefault="000C739F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0C739F" w:rsidRPr="00197D26" w:rsidRDefault="000C739F" w:rsidP="00EA2C33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EA2C33" w:rsidRPr="00197D26" w:rsidRDefault="00EA2C33" w:rsidP="00EA2C33">
      <w:pPr>
        <w:numPr>
          <w:ilvl w:val="0"/>
          <w:numId w:val="18"/>
        </w:numPr>
        <w:suppressAutoHyphens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lastRenderedPageBreak/>
        <w:t>EWALUACJA</w:t>
      </w:r>
    </w:p>
    <w:p w:rsidR="00EA2C33" w:rsidRPr="00197D26" w:rsidRDefault="00EA2C33" w:rsidP="00EA2C33">
      <w:pPr>
        <w:ind w:left="720"/>
        <w:rPr>
          <w:b/>
          <w:sz w:val="22"/>
          <w:szCs w:val="22"/>
        </w:rPr>
      </w:pPr>
    </w:p>
    <w:p w:rsidR="000D3DD4" w:rsidRPr="00197D26" w:rsidRDefault="000D3DD4" w:rsidP="000D3DD4">
      <w:pPr>
        <w:ind w:left="735" w:firstLine="75"/>
        <w:rPr>
          <w:sz w:val="22"/>
          <w:szCs w:val="22"/>
        </w:rPr>
      </w:pPr>
      <w:r w:rsidRPr="00197D26">
        <w:rPr>
          <w:sz w:val="22"/>
          <w:szCs w:val="22"/>
        </w:rPr>
        <w:t>W ewaluacji uwzględnia się opinię uczniów, rodziców i nauczycieli.</w:t>
      </w:r>
    </w:p>
    <w:p w:rsidR="000D3DD4" w:rsidRPr="00197D26" w:rsidRDefault="000D3DD4" w:rsidP="000D3DD4">
      <w:pPr>
        <w:ind w:left="735" w:hanging="720"/>
        <w:rPr>
          <w:sz w:val="22"/>
          <w:szCs w:val="22"/>
        </w:rPr>
      </w:pPr>
      <w:r w:rsidRPr="00197D26">
        <w:rPr>
          <w:sz w:val="22"/>
          <w:szCs w:val="22"/>
        </w:rPr>
        <w:t>Sposobami oceny założonych celów będą:</w:t>
      </w:r>
    </w:p>
    <w:p w:rsidR="000D3DD4" w:rsidRPr="00197D26" w:rsidRDefault="000D3DD4" w:rsidP="000D3DD4">
      <w:pPr>
        <w:numPr>
          <w:ilvl w:val="1"/>
          <w:numId w:val="7"/>
        </w:numPr>
        <w:tabs>
          <w:tab w:val="num" w:pos="567"/>
        </w:tabs>
        <w:suppressAutoHyphens/>
        <w:ind w:hanging="437"/>
        <w:rPr>
          <w:sz w:val="22"/>
          <w:szCs w:val="22"/>
        </w:rPr>
      </w:pPr>
      <w:r w:rsidRPr="00197D26">
        <w:rPr>
          <w:sz w:val="22"/>
          <w:szCs w:val="22"/>
        </w:rPr>
        <w:t xml:space="preserve"> analiza dokumentów:</w:t>
      </w:r>
    </w:p>
    <w:p w:rsidR="000D3DD4" w:rsidRPr="00197D26" w:rsidRDefault="000D3DD4" w:rsidP="000D3DD4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program profilaktyki, plany profilaktyki poszczególnych klas,</w:t>
      </w:r>
    </w:p>
    <w:p w:rsidR="000D3DD4" w:rsidRPr="00197D26" w:rsidRDefault="000D3DD4" w:rsidP="000D3DD4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księga protokołów Rady Pedagogicznej,</w:t>
      </w:r>
    </w:p>
    <w:p w:rsidR="000D3DD4" w:rsidRPr="00197D26" w:rsidRDefault="000D3DD4" w:rsidP="000D3DD4">
      <w:pPr>
        <w:numPr>
          <w:ilvl w:val="0"/>
          <w:numId w:val="12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dzienniki lekcyjne,</w:t>
      </w:r>
    </w:p>
    <w:p w:rsidR="000D3DD4" w:rsidRPr="00197D26" w:rsidRDefault="000D3DD4" w:rsidP="000D3DD4">
      <w:pPr>
        <w:numPr>
          <w:ilvl w:val="1"/>
          <w:numId w:val="7"/>
        </w:numPr>
        <w:tabs>
          <w:tab w:val="num" w:pos="567"/>
        </w:tabs>
        <w:suppressAutoHyphens/>
        <w:ind w:hanging="437"/>
        <w:rPr>
          <w:sz w:val="22"/>
          <w:szCs w:val="22"/>
        </w:rPr>
      </w:pPr>
      <w:r w:rsidRPr="00197D26">
        <w:rPr>
          <w:sz w:val="22"/>
          <w:szCs w:val="22"/>
        </w:rPr>
        <w:t xml:space="preserve"> ankiety</w:t>
      </w:r>
      <w:r w:rsidR="000C739F">
        <w:rPr>
          <w:sz w:val="22"/>
          <w:szCs w:val="22"/>
        </w:rPr>
        <w:t xml:space="preserve"> lub wywiad</w:t>
      </w:r>
      <w:r w:rsidR="000C739F" w:rsidRPr="00197D26">
        <w:rPr>
          <w:sz w:val="22"/>
          <w:szCs w:val="22"/>
        </w:rPr>
        <w:t xml:space="preserve"> </w:t>
      </w:r>
      <w:r w:rsidRPr="00197D26">
        <w:rPr>
          <w:sz w:val="22"/>
          <w:szCs w:val="22"/>
        </w:rPr>
        <w:t>skierowane do:</w:t>
      </w:r>
    </w:p>
    <w:p w:rsidR="000D3DD4" w:rsidRPr="00197D26" w:rsidRDefault="000D3DD4" w:rsidP="000D3DD4">
      <w:pPr>
        <w:numPr>
          <w:ilvl w:val="0"/>
          <w:numId w:val="13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uczniów,</w:t>
      </w:r>
    </w:p>
    <w:p w:rsidR="000D3DD4" w:rsidRPr="00197D26" w:rsidRDefault="000D3DD4" w:rsidP="000D3DD4">
      <w:pPr>
        <w:numPr>
          <w:ilvl w:val="0"/>
          <w:numId w:val="13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nauczycieli,</w:t>
      </w:r>
    </w:p>
    <w:p w:rsidR="000D3DD4" w:rsidRPr="00197D26" w:rsidRDefault="000D3DD4" w:rsidP="000D3DD4">
      <w:pPr>
        <w:numPr>
          <w:ilvl w:val="0"/>
          <w:numId w:val="13"/>
        </w:numPr>
        <w:tabs>
          <w:tab w:val="clear" w:pos="720"/>
          <w:tab w:val="num" w:pos="851"/>
          <w:tab w:val="left" w:pos="1134"/>
        </w:tabs>
        <w:suppressAutoHyphens/>
        <w:ind w:hanging="153"/>
        <w:rPr>
          <w:sz w:val="22"/>
          <w:szCs w:val="22"/>
        </w:rPr>
      </w:pPr>
      <w:r w:rsidRPr="00197D26">
        <w:rPr>
          <w:sz w:val="22"/>
          <w:szCs w:val="22"/>
        </w:rPr>
        <w:t>rodziców,</w:t>
      </w:r>
    </w:p>
    <w:p w:rsidR="000D3DD4" w:rsidRPr="00197D26" w:rsidRDefault="000D3DD4" w:rsidP="00197D26">
      <w:pPr>
        <w:tabs>
          <w:tab w:val="left" w:pos="567"/>
        </w:tabs>
        <w:suppressAutoHyphens/>
        <w:ind w:firstLine="284"/>
        <w:rPr>
          <w:sz w:val="22"/>
          <w:szCs w:val="22"/>
        </w:rPr>
      </w:pPr>
      <w:r w:rsidRPr="00197D26">
        <w:rPr>
          <w:sz w:val="22"/>
          <w:szCs w:val="22"/>
        </w:rPr>
        <w:t>3.  dane pozyskane z obserwacji funkcjonowania placówki.</w:t>
      </w:r>
    </w:p>
    <w:p w:rsidR="000D3DD4" w:rsidRPr="00197D26" w:rsidRDefault="000D3DD4" w:rsidP="00EA2C33">
      <w:pPr>
        <w:rPr>
          <w:b/>
          <w:sz w:val="22"/>
          <w:szCs w:val="22"/>
        </w:rPr>
      </w:pPr>
    </w:p>
    <w:p w:rsidR="00EA2C33" w:rsidRPr="00197D26" w:rsidRDefault="00EA2C33" w:rsidP="00EA2C33">
      <w:pPr>
        <w:numPr>
          <w:ilvl w:val="0"/>
          <w:numId w:val="18"/>
        </w:numPr>
        <w:suppressAutoHyphens/>
        <w:rPr>
          <w:b/>
          <w:sz w:val="22"/>
          <w:szCs w:val="22"/>
        </w:rPr>
      </w:pPr>
      <w:r w:rsidRPr="00197D26">
        <w:rPr>
          <w:b/>
          <w:sz w:val="22"/>
          <w:szCs w:val="22"/>
        </w:rPr>
        <w:t>BIBLIOGRAFIA</w:t>
      </w:r>
    </w:p>
    <w:p w:rsidR="00EA2C33" w:rsidRPr="00197D26" w:rsidRDefault="00EA2C33" w:rsidP="00EA2C33">
      <w:pPr>
        <w:ind w:left="750"/>
        <w:rPr>
          <w:b/>
          <w:sz w:val="22"/>
          <w:szCs w:val="22"/>
        </w:rPr>
      </w:pPr>
    </w:p>
    <w:p w:rsidR="00EA2C33" w:rsidRPr="00197D26" w:rsidRDefault="00EA2C33" w:rsidP="00EA2C33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 xml:space="preserve">Gaś Z.B. Badanie zapotrzebowania na profilaktykę w szkole. Poradnik dla szkolnych liderów profilaktyki. </w:t>
      </w:r>
      <w:proofErr w:type="spellStart"/>
      <w:r w:rsidRPr="00197D26">
        <w:rPr>
          <w:sz w:val="22"/>
          <w:szCs w:val="22"/>
        </w:rPr>
        <w:t>MENiS</w:t>
      </w:r>
      <w:proofErr w:type="spellEnd"/>
      <w:r w:rsidRPr="00197D26">
        <w:rPr>
          <w:sz w:val="22"/>
          <w:szCs w:val="22"/>
        </w:rPr>
        <w:t>, Warszawa 2004;</w:t>
      </w:r>
    </w:p>
    <w:p w:rsidR="00EA2C33" w:rsidRPr="00197D26" w:rsidRDefault="00EA2C33" w:rsidP="00EA2C33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 xml:space="preserve">Gaś Z. B. Szkolny program profilaktyki: istota, konstruowanie, ewaluacja. </w:t>
      </w:r>
      <w:proofErr w:type="spellStart"/>
      <w:r w:rsidRPr="00197D26">
        <w:rPr>
          <w:sz w:val="22"/>
          <w:szCs w:val="22"/>
        </w:rPr>
        <w:t>MENiS</w:t>
      </w:r>
      <w:proofErr w:type="spellEnd"/>
      <w:r w:rsidRPr="00197D26">
        <w:rPr>
          <w:sz w:val="22"/>
          <w:szCs w:val="22"/>
        </w:rPr>
        <w:t>, Warszawa 2003;</w:t>
      </w:r>
    </w:p>
    <w:p w:rsidR="00EA2C33" w:rsidRPr="00197D26" w:rsidRDefault="00EA2C33" w:rsidP="00EA2C33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 xml:space="preserve">Kamińska – </w:t>
      </w:r>
      <w:proofErr w:type="spellStart"/>
      <w:r w:rsidRPr="00197D26">
        <w:rPr>
          <w:sz w:val="22"/>
          <w:szCs w:val="22"/>
        </w:rPr>
        <w:t>Buśko</w:t>
      </w:r>
      <w:proofErr w:type="spellEnd"/>
      <w:r w:rsidRPr="00197D26">
        <w:rPr>
          <w:sz w:val="22"/>
          <w:szCs w:val="22"/>
        </w:rPr>
        <w:t xml:space="preserve"> B. (red). Zapobieganie uzależnieniom uczniów. CMPPP MEN Warszawa 1997;</w:t>
      </w:r>
    </w:p>
    <w:p w:rsidR="00EA2C33" w:rsidRPr="00197D26" w:rsidRDefault="00EA2C33" w:rsidP="00EA2C33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Ostaszewski K. Nowe definicje poziomów profilaktyki. Remedium Nr 7-8 2005;</w:t>
      </w:r>
    </w:p>
    <w:p w:rsidR="00EA2C33" w:rsidRPr="00197D26" w:rsidRDefault="00EA2C33" w:rsidP="00EA2C33">
      <w:pPr>
        <w:numPr>
          <w:ilvl w:val="0"/>
          <w:numId w:val="11"/>
        </w:numPr>
        <w:suppressAutoHyphens/>
        <w:rPr>
          <w:sz w:val="22"/>
          <w:szCs w:val="22"/>
        </w:rPr>
      </w:pPr>
      <w:r w:rsidRPr="00197D26">
        <w:rPr>
          <w:sz w:val="22"/>
          <w:szCs w:val="22"/>
        </w:rPr>
        <w:t>Szymańska J. (red) Profilaktyka w szkole. Poradnik dla nauczycieli. CMPPP MEN, Warszawa 2005;</w:t>
      </w:r>
    </w:p>
    <w:p w:rsidR="00EA2C33" w:rsidRPr="00197D26" w:rsidRDefault="00EA2C33" w:rsidP="00EA2C33">
      <w:pPr>
        <w:rPr>
          <w:sz w:val="22"/>
          <w:szCs w:val="22"/>
        </w:rPr>
      </w:pPr>
    </w:p>
    <w:p w:rsidR="00EA2C33" w:rsidRPr="00197D26" w:rsidRDefault="00EA2C33" w:rsidP="00EA2C33">
      <w:pPr>
        <w:rPr>
          <w:sz w:val="22"/>
          <w:szCs w:val="22"/>
        </w:rPr>
      </w:pPr>
    </w:p>
    <w:p w:rsidR="00EA2C33" w:rsidRPr="00197D26" w:rsidRDefault="00EA2C33" w:rsidP="00B51E0C">
      <w:pPr>
        <w:jc w:val="center"/>
        <w:rPr>
          <w:b/>
          <w:color w:val="FF0000"/>
          <w:sz w:val="22"/>
          <w:szCs w:val="22"/>
        </w:rPr>
      </w:pPr>
      <w:r w:rsidRPr="00197D26">
        <w:rPr>
          <w:b/>
          <w:sz w:val="22"/>
          <w:szCs w:val="22"/>
        </w:rPr>
        <w:t xml:space="preserve">Program Profilaktyki dla </w:t>
      </w:r>
      <w:r w:rsidR="00860B50" w:rsidRPr="00197D26">
        <w:rPr>
          <w:b/>
          <w:sz w:val="22"/>
          <w:szCs w:val="22"/>
        </w:rPr>
        <w:t>Gimnazjum Nr 8 Specjalnego</w:t>
      </w:r>
      <w:r w:rsidR="005F0404" w:rsidRPr="00197D26">
        <w:rPr>
          <w:b/>
          <w:sz w:val="22"/>
          <w:szCs w:val="22"/>
        </w:rPr>
        <w:t xml:space="preserve"> </w:t>
      </w:r>
      <w:r w:rsidRPr="00197D26">
        <w:rPr>
          <w:b/>
          <w:sz w:val="22"/>
          <w:szCs w:val="22"/>
        </w:rPr>
        <w:t xml:space="preserve">został </w:t>
      </w:r>
      <w:r w:rsidR="005F0404" w:rsidRPr="00197D26">
        <w:rPr>
          <w:b/>
          <w:sz w:val="22"/>
          <w:szCs w:val="22"/>
        </w:rPr>
        <w:t xml:space="preserve">uchwalony przez Radę Rodziców w porozumieniu z Radą Pedagogiczną  w dniu </w:t>
      </w:r>
      <w:r w:rsidR="00AB2900" w:rsidRPr="00AB2900">
        <w:rPr>
          <w:b/>
          <w:sz w:val="22"/>
          <w:szCs w:val="22"/>
        </w:rPr>
        <w:t>30</w:t>
      </w:r>
      <w:r w:rsidR="005F0404" w:rsidRPr="00AB2900">
        <w:rPr>
          <w:b/>
          <w:sz w:val="22"/>
          <w:szCs w:val="22"/>
        </w:rPr>
        <w:t>.09</w:t>
      </w:r>
      <w:r w:rsidR="00AB2900" w:rsidRPr="00AB2900">
        <w:rPr>
          <w:b/>
          <w:sz w:val="22"/>
          <w:szCs w:val="22"/>
        </w:rPr>
        <w:t>.2016</w:t>
      </w:r>
      <w:r w:rsidR="005F0404" w:rsidRPr="00AB2900">
        <w:rPr>
          <w:b/>
          <w:sz w:val="22"/>
          <w:szCs w:val="22"/>
        </w:rPr>
        <w:t xml:space="preserve"> r.</w:t>
      </w:r>
      <w:r w:rsidR="005F0404" w:rsidRPr="00197D26">
        <w:rPr>
          <w:b/>
          <w:color w:val="FF0000"/>
          <w:sz w:val="22"/>
          <w:szCs w:val="22"/>
        </w:rPr>
        <w:t xml:space="preserve"> </w:t>
      </w:r>
    </w:p>
    <w:p w:rsidR="00A0120B" w:rsidRPr="00197D26" w:rsidRDefault="00A0120B" w:rsidP="00B51E0C">
      <w:pPr>
        <w:jc w:val="center"/>
        <w:rPr>
          <w:sz w:val="22"/>
          <w:szCs w:val="22"/>
        </w:rPr>
      </w:pPr>
    </w:p>
    <w:p w:rsidR="000031A3" w:rsidRPr="00197D26" w:rsidRDefault="000031A3" w:rsidP="000031A3">
      <w:pPr>
        <w:jc w:val="right"/>
        <w:rPr>
          <w:sz w:val="22"/>
          <w:szCs w:val="22"/>
        </w:rPr>
      </w:pPr>
      <w:r w:rsidRPr="00197D26">
        <w:rPr>
          <w:sz w:val="22"/>
          <w:szCs w:val="22"/>
        </w:rPr>
        <w:t>Opracowanie: M. Moryń, J. Ferenc</w:t>
      </w:r>
    </w:p>
    <w:sectPr w:rsidR="000031A3" w:rsidRPr="00197D26" w:rsidSect="007405E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4A1" w:rsidRDefault="00A644A1" w:rsidP="001A03CA">
      <w:r>
        <w:separator/>
      </w:r>
    </w:p>
  </w:endnote>
  <w:endnote w:type="continuationSeparator" w:id="1">
    <w:p w:rsidR="00A644A1" w:rsidRDefault="00A644A1" w:rsidP="001A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AC" w:rsidRDefault="007A4D27">
    <w:pPr>
      <w:pStyle w:val="Stopka"/>
      <w:jc w:val="right"/>
    </w:pPr>
    <w:r>
      <w:fldChar w:fldCharType="begin"/>
    </w:r>
    <w:r w:rsidR="00B669AC">
      <w:instrText xml:space="preserve"> PAGE   \* MERGEFORMAT </w:instrText>
    </w:r>
    <w:r>
      <w:fldChar w:fldCharType="separate"/>
    </w:r>
    <w:r w:rsidR="00AB2900">
      <w:rPr>
        <w:noProof/>
      </w:rPr>
      <w:t>15</w:t>
    </w:r>
    <w:r>
      <w:fldChar w:fldCharType="end"/>
    </w:r>
  </w:p>
  <w:p w:rsidR="00B669AC" w:rsidRDefault="00B669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AC" w:rsidRDefault="00B669AC">
    <w:pPr>
      <w:pStyle w:val="Stopka"/>
      <w:jc w:val="right"/>
    </w:pPr>
  </w:p>
  <w:p w:rsidR="00B669AC" w:rsidRDefault="00B669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4A1" w:rsidRDefault="00A644A1" w:rsidP="001A03CA">
      <w:r>
        <w:separator/>
      </w:r>
    </w:p>
  </w:footnote>
  <w:footnote w:type="continuationSeparator" w:id="1">
    <w:p w:rsidR="00A644A1" w:rsidRDefault="00A644A1" w:rsidP="001A0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0009"/>
    <w:multiLevelType w:val="multilevel"/>
    <w:tmpl w:val="34087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8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6080096"/>
    <w:multiLevelType w:val="hybridMultilevel"/>
    <w:tmpl w:val="4FD8A60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0674386D"/>
    <w:multiLevelType w:val="hybridMultilevel"/>
    <w:tmpl w:val="D4ECE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BF97E85"/>
    <w:multiLevelType w:val="hybridMultilevel"/>
    <w:tmpl w:val="7ECCE9F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9E25A8"/>
    <w:multiLevelType w:val="hybridMultilevel"/>
    <w:tmpl w:val="CA5E04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A173C0"/>
    <w:multiLevelType w:val="hybridMultilevel"/>
    <w:tmpl w:val="3BACB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623398"/>
    <w:multiLevelType w:val="hybridMultilevel"/>
    <w:tmpl w:val="3E64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2500A"/>
    <w:multiLevelType w:val="hybridMultilevel"/>
    <w:tmpl w:val="CE644C68"/>
    <w:lvl w:ilvl="0" w:tplc="8D22CB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42A3C"/>
    <w:multiLevelType w:val="hybridMultilevel"/>
    <w:tmpl w:val="D264F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427287"/>
    <w:multiLevelType w:val="hybridMultilevel"/>
    <w:tmpl w:val="A85E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8410DF"/>
    <w:multiLevelType w:val="hybridMultilevel"/>
    <w:tmpl w:val="54B401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630D86"/>
    <w:multiLevelType w:val="hybridMultilevel"/>
    <w:tmpl w:val="EFB0E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FD64FF"/>
    <w:multiLevelType w:val="hybridMultilevel"/>
    <w:tmpl w:val="AB268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D339B9"/>
    <w:multiLevelType w:val="hybridMultilevel"/>
    <w:tmpl w:val="3B18646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5">
    <w:nsid w:val="4B62402C"/>
    <w:multiLevelType w:val="hybridMultilevel"/>
    <w:tmpl w:val="1434906E"/>
    <w:lvl w:ilvl="0" w:tplc="02FAA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43A0D"/>
    <w:multiLevelType w:val="hybridMultilevel"/>
    <w:tmpl w:val="482AF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2A3FC7"/>
    <w:multiLevelType w:val="hybridMultilevel"/>
    <w:tmpl w:val="0F48BA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B01763C"/>
    <w:multiLevelType w:val="hybridMultilevel"/>
    <w:tmpl w:val="FD10EE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94429"/>
    <w:multiLevelType w:val="hybridMultilevel"/>
    <w:tmpl w:val="6436FE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F1781"/>
    <w:multiLevelType w:val="hybridMultilevel"/>
    <w:tmpl w:val="D0C4817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6B3179D1"/>
    <w:multiLevelType w:val="hybridMultilevel"/>
    <w:tmpl w:val="E12A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C21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2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4"/>
  </w:num>
  <w:num w:numId="15">
    <w:abstractNumId w:val="32"/>
  </w:num>
  <w:num w:numId="16">
    <w:abstractNumId w:val="27"/>
  </w:num>
  <w:num w:numId="17">
    <w:abstractNumId w:val="17"/>
  </w:num>
  <w:num w:numId="18">
    <w:abstractNumId w:val="14"/>
  </w:num>
  <w:num w:numId="19">
    <w:abstractNumId w:val="31"/>
  </w:num>
  <w:num w:numId="20">
    <w:abstractNumId w:val="23"/>
  </w:num>
  <w:num w:numId="21">
    <w:abstractNumId w:val="18"/>
  </w:num>
  <w:num w:numId="22">
    <w:abstractNumId w:val="20"/>
  </w:num>
  <w:num w:numId="23">
    <w:abstractNumId w:val="16"/>
  </w:num>
  <w:num w:numId="24">
    <w:abstractNumId w:val="25"/>
  </w:num>
  <w:num w:numId="25">
    <w:abstractNumId w:val="26"/>
  </w:num>
  <w:num w:numId="26">
    <w:abstractNumId w:val="15"/>
  </w:num>
  <w:num w:numId="27">
    <w:abstractNumId w:val="13"/>
  </w:num>
  <w:num w:numId="28">
    <w:abstractNumId w:val="21"/>
  </w:num>
  <w:num w:numId="29">
    <w:abstractNumId w:val="28"/>
  </w:num>
  <w:num w:numId="30">
    <w:abstractNumId w:val="29"/>
  </w:num>
  <w:num w:numId="31">
    <w:abstractNumId w:val="19"/>
  </w:num>
  <w:num w:numId="32">
    <w:abstractNumId w:val="3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A2C33"/>
    <w:rsid w:val="000031A3"/>
    <w:rsid w:val="00003C61"/>
    <w:rsid w:val="00005CA2"/>
    <w:rsid w:val="00036988"/>
    <w:rsid w:val="000437D6"/>
    <w:rsid w:val="000911CD"/>
    <w:rsid w:val="000A18B0"/>
    <w:rsid w:val="000A584C"/>
    <w:rsid w:val="000C739F"/>
    <w:rsid w:val="000D3DD4"/>
    <w:rsid w:val="000D76C9"/>
    <w:rsid w:val="0010232E"/>
    <w:rsid w:val="001316A0"/>
    <w:rsid w:val="001402BA"/>
    <w:rsid w:val="00144855"/>
    <w:rsid w:val="00150D2B"/>
    <w:rsid w:val="00152712"/>
    <w:rsid w:val="0017786C"/>
    <w:rsid w:val="00191F83"/>
    <w:rsid w:val="00196047"/>
    <w:rsid w:val="00197D26"/>
    <w:rsid w:val="001A03CA"/>
    <w:rsid w:val="001A71F7"/>
    <w:rsid w:val="001D72F6"/>
    <w:rsid w:val="001E52A3"/>
    <w:rsid w:val="00273E52"/>
    <w:rsid w:val="00284BC7"/>
    <w:rsid w:val="002C28F4"/>
    <w:rsid w:val="002D19B5"/>
    <w:rsid w:val="002D204D"/>
    <w:rsid w:val="002F36ED"/>
    <w:rsid w:val="00341032"/>
    <w:rsid w:val="00343DB3"/>
    <w:rsid w:val="00387899"/>
    <w:rsid w:val="00394331"/>
    <w:rsid w:val="00394567"/>
    <w:rsid w:val="003A0AB0"/>
    <w:rsid w:val="003B2156"/>
    <w:rsid w:val="003D188C"/>
    <w:rsid w:val="003D4203"/>
    <w:rsid w:val="003E5685"/>
    <w:rsid w:val="003E7072"/>
    <w:rsid w:val="003F7F62"/>
    <w:rsid w:val="00400A7A"/>
    <w:rsid w:val="00415FE3"/>
    <w:rsid w:val="004207B2"/>
    <w:rsid w:val="00426D2F"/>
    <w:rsid w:val="00470C01"/>
    <w:rsid w:val="0047379D"/>
    <w:rsid w:val="0048014A"/>
    <w:rsid w:val="004844DB"/>
    <w:rsid w:val="004A41AE"/>
    <w:rsid w:val="004B5EE7"/>
    <w:rsid w:val="004B6F21"/>
    <w:rsid w:val="004D424F"/>
    <w:rsid w:val="004D6B45"/>
    <w:rsid w:val="004D7431"/>
    <w:rsid w:val="004E0A97"/>
    <w:rsid w:val="004E3066"/>
    <w:rsid w:val="004F4AF0"/>
    <w:rsid w:val="005123D0"/>
    <w:rsid w:val="00573DE2"/>
    <w:rsid w:val="005A123B"/>
    <w:rsid w:val="005B3DEF"/>
    <w:rsid w:val="005C796A"/>
    <w:rsid w:val="005F0404"/>
    <w:rsid w:val="005F2B73"/>
    <w:rsid w:val="00616A2B"/>
    <w:rsid w:val="00617518"/>
    <w:rsid w:val="006344A9"/>
    <w:rsid w:val="006371CC"/>
    <w:rsid w:val="0064598D"/>
    <w:rsid w:val="00650667"/>
    <w:rsid w:val="0065231E"/>
    <w:rsid w:val="00657B51"/>
    <w:rsid w:val="006715C8"/>
    <w:rsid w:val="006C2591"/>
    <w:rsid w:val="006C7574"/>
    <w:rsid w:val="006D5C5A"/>
    <w:rsid w:val="006E338E"/>
    <w:rsid w:val="006E45F2"/>
    <w:rsid w:val="00704E2C"/>
    <w:rsid w:val="007116CA"/>
    <w:rsid w:val="00711D5B"/>
    <w:rsid w:val="00732EE0"/>
    <w:rsid w:val="00732EE8"/>
    <w:rsid w:val="00732F52"/>
    <w:rsid w:val="00734990"/>
    <w:rsid w:val="007405EE"/>
    <w:rsid w:val="00741FE7"/>
    <w:rsid w:val="00751AE3"/>
    <w:rsid w:val="00757180"/>
    <w:rsid w:val="00757308"/>
    <w:rsid w:val="007743E2"/>
    <w:rsid w:val="007A10ED"/>
    <w:rsid w:val="007A4D27"/>
    <w:rsid w:val="007B4918"/>
    <w:rsid w:val="007B7D9F"/>
    <w:rsid w:val="007D39AE"/>
    <w:rsid w:val="007E7D18"/>
    <w:rsid w:val="007F7E18"/>
    <w:rsid w:val="008126FD"/>
    <w:rsid w:val="00815A54"/>
    <w:rsid w:val="00843255"/>
    <w:rsid w:val="008440EE"/>
    <w:rsid w:val="0085010A"/>
    <w:rsid w:val="00860B50"/>
    <w:rsid w:val="00890864"/>
    <w:rsid w:val="008A7DA0"/>
    <w:rsid w:val="008D6DFF"/>
    <w:rsid w:val="00913D5E"/>
    <w:rsid w:val="0091768B"/>
    <w:rsid w:val="0092712F"/>
    <w:rsid w:val="00927627"/>
    <w:rsid w:val="00940550"/>
    <w:rsid w:val="009445B0"/>
    <w:rsid w:val="00964092"/>
    <w:rsid w:val="00965DB1"/>
    <w:rsid w:val="00981B7D"/>
    <w:rsid w:val="0098246D"/>
    <w:rsid w:val="009A4434"/>
    <w:rsid w:val="009B341B"/>
    <w:rsid w:val="009D1D71"/>
    <w:rsid w:val="009D4FD6"/>
    <w:rsid w:val="009D56DC"/>
    <w:rsid w:val="009E3EFC"/>
    <w:rsid w:val="00A0120B"/>
    <w:rsid w:val="00A0591B"/>
    <w:rsid w:val="00A06299"/>
    <w:rsid w:val="00A20605"/>
    <w:rsid w:val="00A2244F"/>
    <w:rsid w:val="00A51FE6"/>
    <w:rsid w:val="00A644A1"/>
    <w:rsid w:val="00A71C2C"/>
    <w:rsid w:val="00A8755D"/>
    <w:rsid w:val="00AB0A9A"/>
    <w:rsid w:val="00AB2900"/>
    <w:rsid w:val="00AB646B"/>
    <w:rsid w:val="00AD0294"/>
    <w:rsid w:val="00AE0CCD"/>
    <w:rsid w:val="00AF1EC1"/>
    <w:rsid w:val="00AF2593"/>
    <w:rsid w:val="00AF7962"/>
    <w:rsid w:val="00B167BC"/>
    <w:rsid w:val="00B40E43"/>
    <w:rsid w:val="00B47FCA"/>
    <w:rsid w:val="00B51E0C"/>
    <w:rsid w:val="00B669AC"/>
    <w:rsid w:val="00B7258C"/>
    <w:rsid w:val="00B853DB"/>
    <w:rsid w:val="00BA18BA"/>
    <w:rsid w:val="00BC626C"/>
    <w:rsid w:val="00BD055A"/>
    <w:rsid w:val="00BD2B80"/>
    <w:rsid w:val="00BD7D43"/>
    <w:rsid w:val="00BE6BC0"/>
    <w:rsid w:val="00C004EC"/>
    <w:rsid w:val="00C22D64"/>
    <w:rsid w:val="00C24FE8"/>
    <w:rsid w:val="00C56799"/>
    <w:rsid w:val="00C83E74"/>
    <w:rsid w:val="00C870A6"/>
    <w:rsid w:val="00C874A1"/>
    <w:rsid w:val="00C93979"/>
    <w:rsid w:val="00CA32AE"/>
    <w:rsid w:val="00CB09EA"/>
    <w:rsid w:val="00CD08D5"/>
    <w:rsid w:val="00CE795B"/>
    <w:rsid w:val="00D32D5F"/>
    <w:rsid w:val="00D44751"/>
    <w:rsid w:val="00D514F2"/>
    <w:rsid w:val="00D60C9D"/>
    <w:rsid w:val="00D649C2"/>
    <w:rsid w:val="00D7580A"/>
    <w:rsid w:val="00D91F67"/>
    <w:rsid w:val="00DB4278"/>
    <w:rsid w:val="00DC1ACB"/>
    <w:rsid w:val="00DD7CDF"/>
    <w:rsid w:val="00DE6C84"/>
    <w:rsid w:val="00E10455"/>
    <w:rsid w:val="00E57792"/>
    <w:rsid w:val="00E70C71"/>
    <w:rsid w:val="00E93483"/>
    <w:rsid w:val="00EA2C33"/>
    <w:rsid w:val="00EB01EB"/>
    <w:rsid w:val="00EC220B"/>
    <w:rsid w:val="00ED1B02"/>
    <w:rsid w:val="00ED68F4"/>
    <w:rsid w:val="00EE65D2"/>
    <w:rsid w:val="00F00085"/>
    <w:rsid w:val="00F14B6E"/>
    <w:rsid w:val="00F21122"/>
    <w:rsid w:val="00F255C0"/>
    <w:rsid w:val="00F43553"/>
    <w:rsid w:val="00F52D5C"/>
    <w:rsid w:val="00FC61C3"/>
    <w:rsid w:val="00FC7B6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A2C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2C3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2C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A2C33"/>
    <w:pPr>
      <w:suppressAutoHyphens/>
      <w:spacing w:line="100" w:lineRule="atLeast"/>
    </w:pPr>
    <w:rPr>
      <w:rFonts w:ascii="Calibri" w:hAnsi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A2C33"/>
    <w:rPr>
      <w:rFonts w:ascii="Calibri" w:eastAsia="Times New Roman" w:hAnsi="Calibri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D91F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3218</Words>
  <Characters>19313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22487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procomp</cp:lastModifiedBy>
  <cp:revision>53</cp:revision>
  <dcterms:created xsi:type="dcterms:W3CDTF">2015-09-10T08:38:00Z</dcterms:created>
  <dcterms:modified xsi:type="dcterms:W3CDTF">2016-09-30T09:24:00Z</dcterms:modified>
</cp:coreProperties>
</file>